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C1A74" w14:textId="77777777" w:rsidR="00413582" w:rsidRDefault="00413582" w:rsidP="00C249F6">
      <w:pPr>
        <w:tabs>
          <w:tab w:val="left" w:pos="7338"/>
        </w:tabs>
        <w:rPr>
          <w:rFonts w:ascii="Arial" w:hAnsi="Arial" w:cs="Arial"/>
          <w:b/>
        </w:rPr>
      </w:pPr>
    </w:p>
    <w:p w14:paraId="0914CA50" w14:textId="356E38CE" w:rsidR="00995B8C" w:rsidRDefault="005508FE" w:rsidP="001526C9">
      <w:pPr>
        <w:tabs>
          <w:tab w:val="left" w:pos="6611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DE ANÁLISIS:</w:t>
      </w:r>
    </w:p>
    <w:p w14:paraId="115A589C" w14:textId="77777777" w:rsidR="001526C9" w:rsidRDefault="001526C9" w:rsidP="001526C9">
      <w:pPr>
        <w:tabs>
          <w:tab w:val="left" w:pos="6611"/>
        </w:tabs>
        <w:spacing w:line="360" w:lineRule="auto"/>
        <w:rPr>
          <w:rFonts w:ascii="Arial" w:hAnsi="Arial" w:cs="Arial"/>
          <w:b/>
        </w:rPr>
      </w:pPr>
    </w:p>
    <w:p w14:paraId="29C13D04" w14:textId="77777777" w:rsidR="001526C9" w:rsidRPr="00162A0F" w:rsidRDefault="001526C9" w:rsidP="001526C9">
      <w:pPr>
        <w:tabs>
          <w:tab w:val="left" w:pos="6611"/>
        </w:tabs>
        <w:spacing w:line="360" w:lineRule="auto"/>
        <w:jc w:val="both"/>
        <w:rPr>
          <w:rFonts w:ascii="Arial" w:hAnsi="Arial" w:cs="Arial"/>
          <w:b/>
        </w:rPr>
      </w:pPr>
      <w:r w:rsidRPr="00162A0F">
        <w:rPr>
          <w:rFonts w:ascii="Arial" w:hAnsi="Arial" w:cs="Arial"/>
          <w:b/>
        </w:rPr>
        <w:t>CONTENIDO</w:t>
      </w:r>
    </w:p>
    <w:p w14:paraId="754E7A7F" w14:textId="77777777" w:rsidR="001526C9" w:rsidRDefault="001526C9" w:rsidP="001526C9">
      <w:pPr>
        <w:spacing w:line="360" w:lineRule="auto"/>
        <w:jc w:val="both"/>
        <w:rPr>
          <w:rFonts w:ascii="Arial" w:eastAsiaTheme="majorEastAsia" w:hAnsi="Arial" w:cs="Arial"/>
          <w:i/>
          <w:color w:val="7F7F7F"/>
          <w:sz w:val="14"/>
          <w:szCs w:val="16"/>
        </w:rPr>
      </w:pPr>
    </w:p>
    <w:p w14:paraId="5EBE553E" w14:textId="77777777" w:rsidR="001526C9" w:rsidRPr="00061E96" w:rsidRDefault="001526C9" w:rsidP="001526C9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bCs/>
          <w:szCs w:val="22"/>
        </w:rPr>
      </w:pPr>
      <w:r w:rsidRPr="00061E96">
        <w:rPr>
          <w:rFonts w:ascii="Arial" w:hAnsi="Arial" w:cs="Arial"/>
          <w:bCs/>
          <w:szCs w:val="22"/>
        </w:rPr>
        <w:t xml:space="preserve">GESTIÓN TÉCNICA OPERATIVA </w:t>
      </w:r>
    </w:p>
    <w:p w14:paraId="328638AF" w14:textId="535DC0FE" w:rsidR="001526C9" w:rsidRPr="00061E96" w:rsidRDefault="001526C9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bookmarkStart w:id="0" w:name="_Hlk156233931"/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(Describa aquí</w:t>
      </w:r>
      <w:r w:rsidRPr="00061E96">
        <w:rPr>
          <w:rFonts w:ascii="Arial" w:hAnsi="Arial" w:cs="Arial"/>
          <w:i/>
          <w:color w:val="A6A6A6" w:themeColor="background1" w:themeShade="A6"/>
          <w:sz w:val="14"/>
          <w:szCs w:val="14"/>
        </w:rPr>
        <w:t xml:space="preserve"> las actividades de seguimiento y control desarrolladas en el periodo, 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relacionadas </w:t>
      </w:r>
      <w:bookmarkEnd w:id="0"/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con </w:t>
      </w:r>
      <w:r w:rsidR="004F6CB3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el seguimiento a la gestión de la infraestructura con la cual se presta el servicio de alumbrado público en el </w:t>
      </w:r>
      <w:r w:rsidR="00E43035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</w:t>
      </w:r>
      <w:r w:rsidR="004F6CB3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istrito Capital, así como a los aspectos de mantenimiento, modernización y nuevas tecnologías)</w:t>
      </w:r>
    </w:p>
    <w:p w14:paraId="6A12F131" w14:textId="77777777" w:rsidR="00E43035" w:rsidRPr="00061E96" w:rsidRDefault="00E43035" w:rsidP="00E43035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</w:p>
    <w:p w14:paraId="7E2F1366" w14:textId="77777777" w:rsidR="001526C9" w:rsidRPr="00061E96" w:rsidRDefault="001526C9" w:rsidP="001526C9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</w:rPr>
      </w:pPr>
      <w:r w:rsidRPr="00061E96">
        <w:rPr>
          <w:rFonts w:ascii="Arial" w:hAnsi="Arial" w:cs="Arial"/>
        </w:rPr>
        <w:t>GESTIÓN FINANCIERA</w:t>
      </w:r>
    </w:p>
    <w:p w14:paraId="6F082BD5" w14:textId="6E0EAE10" w:rsidR="001526C9" w:rsidRPr="00061E96" w:rsidRDefault="001526C9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(Describa aquí las actividades de gestión financiera desarrolladas en el periodo, relacionadas con el control de los medios económicos, estadísticos financieros, disponibilidad de recursos, para la </w:t>
      </w:r>
      <w:r w:rsid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remuneración del servicio de </w:t>
      </w:r>
      <w:r w:rsidR="004F6CB3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alumbrado público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)</w:t>
      </w:r>
    </w:p>
    <w:p w14:paraId="4015C61B" w14:textId="77777777" w:rsidR="003F3031" w:rsidRPr="00061E96" w:rsidRDefault="003F3031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</w:p>
    <w:p w14:paraId="6FE6C338" w14:textId="77777777" w:rsidR="001526C9" w:rsidRPr="00061E96" w:rsidRDefault="001526C9" w:rsidP="001526C9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bdr w:val="none" w:sz="0" w:space="0" w:color="auto" w:frame="1"/>
          <w:lang w:val="es-ES"/>
        </w:rPr>
      </w:pPr>
      <w:r w:rsidRPr="00061E96">
        <w:rPr>
          <w:rFonts w:ascii="Arial" w:hAnsi="Arial" w:cs="Arial"/>
        </w:rPr>
        <w:t>GESTIÓN JURÍDICA</w:t>
      </w:r>
    </w:p>
    <w:p w14:paraId="02DC20CD" w14:textId="25FE3C61" w:rsidR="001526C9" w:rsidRPr="00061E96" w:rsidRDefault="001526C9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(Describa aquí las actividades desarrolladas en el periodo, encaminadas al seguimiento y control en el cumplimiento de las obligaciones contractuales y de la normativa relacionada con </w:t>
      </w:r>
      <w:r w:rsidR="004F6CB3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el servicio de alumbrado público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, incluyendo la atención a los entes de control)</w:t>
      </w:r>
    </w:p>
    <w:p w14:paraId="10149E69" w14:textId="77777777" w:rsidR="003F3031" w:rsidRPr="00061E96" w:rsidRDefault="003F3031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</w:p>
    <w:p w14:paraId="0DFDBE93" w14:textId="77777777" w:rsidR="001526C9" w:rsidRPr="00061E96" w:rsidRDefault="001526C9" w:rsidP="001526C9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</w:rPr>
      </w:pPr>
      <w:r w:rsidRPr="00061E96">
        <w:rPr>
          <w:rFonts w:ascii="Arial" w:hAnsi="Arial" w:cs="Arial"/>
        </w:rPr>
        <w:t>GESTIÓN SOCIAL</w:t>
      </w:r>
    </w:p>
    <w:p w14:paraId="355501F7" w14:textId="020DE8CE" w:rsidR="001526C9" w:rsidRPr="00061E96" w:rsidRDefault="001526C9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(Describa aquí las actividades de gestión social desarrolladas en el periodo, relacionadas con la interlocución entre la ciudadanía, la entidad y el operador para atender las necesidades manifestadas frente a la correcta prestación del servicio de alumbrado público)</w:t>
      </w:r>
    </w:p>
    <w:p w14:paraId="6E3C8557" w14:textId="77777777" w:rsidR="003F3031" w:rsidRPr="00061E96" w:rsidRDefault="003F3031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</w:p>
    <w:p w14:paraId="19394330" w14:textId="65092422" w:rsidR="001526C9" w:rsidRPr="00061E96" w:rsidRDefault="001526C9" w:rsidP="001526C9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</w:rPr>
      </w:pPr>
      <w:r w:rsidRPr="00061E96">
        <w:rPr>
          <w:rFonts w:ascii="Arial" w:hAnsi="Arial" w:cs="Arial"/>
        </w:rPr>
        <w:t>GESTIÓN AMBIENTAL</w:t>
      </w:r>
      <w:r w:rsidR="00061E96">
        <w:rPr>
          <w:rFonts w:ascii="Arial" w:hAnsi="Arial" w:cs="Arial"/>
        </w:rPr>
        <w:t xml:space="preserve"> </w:t>
      </w:r>
      <w:r w:rsidRPr="00061E96">
        <w:rPr>
          <w:rFonts w:ascii="Arial" w:hAnsi="Arial" w:cs="Arial"/>
        </w:rPr>
        <w:t>Y SST</w:t>
      </w:r>
    </w:p>
    <w:p w14:paraId="7A90E4EE" w14:textId="4C8CE26C" w:rsidR="001526C9" w:rsidRPr="00061E96" w:rsidRDefault="001526C9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(Describa aquí las actividades desarrolladas en el periodo, encaminadas al cumplimiento de la normativa ambiental</w:t>
      </w:r>
      <w:r w:rsid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y de seguridad y salud en el trabajo aplicable a la prestación de</w:t>
      </w:r>
      <w:r w:rsidR="004F6CB3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l servicio de alumbrado público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)</w:t>
      </w:r>
    </w:p>
    <w:p w14:paraId="67B0B5CB" w14:textId="77777777" w:rsidR="003F3031" w:rsidRPr="00061E96" w:rsidRDefault="003F3031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</w:p>
    <w:p w14:paraId="23AB77C6" w14:textId="77777777" w:rsidR="001526C9" w:rsidRPr="00061E96" w:rsidRDefault="001526C9" w:rsidP="001526C9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bCs/>
          <w:szCs w:val="22"/>
        </w:rPr>
      </w:pPr>
      <w:r w:rsidRPr="00061E96">
        <w:rPr>
          <w:rFonts w:ascii="Arial" w:hAnsi="Arial" w:cs="Arial"/>
        </w:rPr>
        <w:t>INDICADORES DE GESTIÓN</w:t>
      </w:r>
    </w:p>
    <w:p w14:paraId="041E9D68" w14:textId="79BC366E" w:rsidR="001526C9" w:rsidRPr="00061E96" w:rsidRDefault="001526C9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(Consigne aquí los</w:t>
      </w:r>
      <w:r w:rsidR="00076012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datos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estadísticos de gestión del periodo, relacionadas con </w:t>
      </w:r>
      <w:r w:rsidR="004F6CB3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l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o</w:t>
      </w:r>
      <w:r w:rsidR="004F6CB3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s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indicador</w:t>
      </w:r>
      <w:r w:rsidR="004F6CB3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es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</w:t>
      </w:r>
      <w:r w:rsidR="004F6CB3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técnicos 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definido</w:t>
      </w:r>
      <w:r w:rsidR="004F6CB3"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s</w:t>
      </w: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en la subdirección)</w:t>
      </w:r>
    </w:p>
    <w:p w14:paraId="529AA197" w14:textId="77777777" w:rsidR="003F3031" w:rsidRPr="00061E96" w:rsidRDefault="003F3031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</w:p>
    <w:p w14:paraId="20731C29" w14:textId="77777777" w:rsidR="001526C9" w:rsidRPr="00061E96" w:rsidRDefault="001526C9" w:rsidP="001526C9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szCs w:val="22"/>
        </w:rPr>
      </w:pPr>
      <w:r w:rsidRPr="00061E96">
        <w:rPr>
          <w:rFonts w:ascii="Arial" w:hAnsi="Arial" w:cs="Arial"/>
        </w:rPr>
        <w:t>OTROS</w:t>
      </w:r>
    </w:p>
    <w:p w14:paraId="7B0C07BD" w14:textId="77777777" w:rsidR="001526C9" w:rsidRPr="00577A0A" w:rsidRDefault="001526C9" w:rsidP="001526C9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 w:rsidRPr="00061E96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(Describa aquí las actividades relevantes relacionadas con el plan de supervisión y control que no estén incluidas en los numerales anteriores)</w:t>
      </w:r>
    </w:p>
    <w:p w14:paraId="52E0814A" w14:textId="77777777" w:rsidR="001526C9" w:rsidRDefault="001526C9" w:rsidP="001526C9">
      <w:pPr>
        <w:tabs>
          <w:tab w:val="left" w:pos="6611"/>
        </w:tabs>
        <w:spacing w:line="360" w:lineRule="auto"/>
        <w:rPr>
          <w:rFonts w:ascii="Arial" w:hAnsi="Arial" w:cs="Arial"/>
          <w:b/>
        </w:rPr>
      </w:pPr>
    </w:p>
    <w:p w14:paraId="744AF78C" w14:textId="77777777" w:rsidR="005508FE" w:rsidRPr="00C57120" w:rsidRDefault="005508FE" w:rsidP="005508FE">
      <w:pPr>
        <w:spacing w:before="120" w:after="120"/>
        <w:jc w:val="both"/>
        <w:rPr>
          <w:rFonts w:ascii="Arial" w:hAnsi="Arial" w:cs="Arial"/>
          <w:b/>
          <w:sz w:val="20"/>
          <w:szCs w:val="18"/>
        </w:rPr>
      </w:pPr>
      <w:r w:rsidRPr="00C57120">
        <w:rPr>
          <w:rFonts w:ascii="Arial" w:hAnsi="Arial" w:cs="Arial"/>
          <w:b/>
          <w:sz w:val="20"/>
          <w:szCs w:val="18"/>
        </w:rPr>
        <w:t>Profesionales que apoyan la supervisión y control del servicio:</w:t>
      </w:r>
    </w:p>
    <w:p w14:paraId="7B07AD24" w14:textId="77777777" w:rsidR="005508FE" w:rsidRPr="008543DF" w:rsidRDefault="005508FE" w:rsidP="005508FE">
      <w:pPr>
        <w:spacing w:before="120" w:after="120"/>
        <w:jc w:val="both"/>
        <w:rPr>
          <w:rFonts w:ascii="Arial" w:hAnsi="Arial" w:cs="Arial"/>
          <w:b/>
          <w:sz w:val="16"/>
          <w:szCs w:val="18"/>
        </w:rPr>
      </w:pPr>
      <w:r w:rsidRPr="008543DF">
        <w:rPr>
          <w:rFonts w:ascii="Arial" w:hAnsi="Arial" w:cs="Arial"/>
          <w:b/>
          <w:sz w:val="16"/>
          <w:szCs w:val="18"/>
        </w:rPr>
        <w:t>Componente</w:t>
      </w:r>
      <w:r w:rsidRPr="008543DF">
        <w:rPr>
          <w:rFonts w:ascii="Arial" w:hAnsi="Arial" w:cs="Arial"/>
          <w:sz w:val="16"/>
          <w:szCs w:val="18"/>
        </w:rPr>
        <w:t>: ______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</w:t>
      </w:r>
      <w:r w:rsidRPr="008543DF">
        <w:rPr>
          <w:rFonts w:ascii="Arial" w:hAnsi="Arial" w:cs="Arial"/>
          <w:b/>
          <w:sz w:val="16"/>
          <w:szCs w:val="18"/>
        </w:rPr>
        <w:t xml:space="preserve"> Nombre:</w:t>
      </w:r>
      <w:r w:rsidRPr="008543DF">
        <w:rPr>
          <w:rFonts w:ascii="Arial" w:hAnsi="Arial" w:cs="Arial"/>
          <w:sz w:val="16"/>
          <w:szCs w:val="18"/>
        </w:rPr>
        <w:t xml:space="preserve"> _____</w:t>
      </w:r>
      <w:r>
        <w:rPr>
          <w:rFonts w:ascii="Arial" w:hAnsi="Arial" w:cs="Arial"/>
          <w:sz w:val="16"/>
          <w:szCs w:val="18"/>
        </w:rPr>
        <w:t>___</w:t>
      </w:r>
      <w:r w:rsidRPr="008543DF">
        <w:rPr>
          <w:rFonts w:ascii="Arial" w:hAnsi="Arial" w:cs="Arial"/>
          <w:sz w:val="16"/>
          <w:szCs w:val="18"/>
        </w:rPr>
        <w:t>_______________ Cargo o No. de Contrato</w:t>
      </w:r>
      <w:r w:rsidRPr="008543DF">
        <w:rPr>
          <w:rFonts w:ascii="Arial" w:hAnsi="Arial" w:cs="Arial"/>
          <w:b/>
          <w:sz w:val="16"/>
          <w:szCs w:val="18"/>
        </w:rPr>
        <w:t>:</w:t>
      </w:r>
      <w:r w:rsidRPr="008543DF">
        <w:rPr>
          <w:rFonts w:ascii="Arial" w:hAnsi="Arial" w:cs="Arial"/>
          <w:sz w:val="16"/>
          <w:szCs w:val="18"/>
        </w:rPr>
        <w:t xml:space="preserve"> 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_________</w:t>
      </w:r>
      <w:r w:rsidRPr="008543DF">
        <w:rPr>
          <w:rFonts w:ascii="Arial" w:hAnsi="Arial" w:cs="Arial"/>
          <w:b/>
          <w:sz w:val="16"/>
          <w:szCs w:val="18"/>
        </w:rPr>
        <w:t xml:space="preserve"> Firma: ___</w:t>
      </w:r>
      <w:r>
        <w:rPr>
          <w:rFonts w:ascii="Arial" w:hAnsi="Arial" w:cs="Arial"/>
          <w:b/>
          <w:sz w:val="16"/>
          <w:szCs w:val="18"/>
        </w:rPr>
        <w:t>_____</w:t>
      </w:r>
      <w:r w:rsidRPr="008543DF">
        <w:rPr>
          <w:rFonts w:ascii="Arial" w:hAnsi="Arial" w:cs="Arial"/>
          <w:b/>
          <w:sz w:val="16"/>
          <w:szCs w:val="18"/>
        </w:rPr>
        <w:t>_______</w:t>
      </w:r>
    </w:p>
    <w:p w14:paraId="708A44DF" w14:textId="77777777" w:rsidR="005508FE" w:rsidRPr="008543DF" w:rsidRDefault="005508FE" w:rsidP="005508FE">
      <w:pPr>
        <w:spacing w:before="120" w:after="120"/>
        <w:jc w:val="both"/>
        <w:rPr>
          <w:rFonts w:ascii="Arial" w:hAnsi="Arial" w:cs="Arial"/>
          <w:b/>
          <w:sz w:val="16"/>
          <w:szCs w:val="18"/>
        </w:rPr>
      </w:pPr>
      <w:r w:rsidRPr="008543DF">
        <w:rPr>
          <w:rFonts w:ascii="Arial" w:hAnsi="Arial" w:cs="Arial"/>
          <w:b/>
          <w:sz w:val="16"/>
          <w:szCs w:val="18"/>
        </w:rPr>
        <w:t>Componente</w:t>
      </w:r>
      <w:r w:rsidRPr="008543DF">
        <w:rPr>
          <w:rFonts w:ascii="Arial" w:hAnsi="Arial" w:cs="Arial"/>
          <w:sz w:val="16"/>
          <w:szCs w:val="18"/>
        </w:rPr>
        <w:t>: ______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</w:t>
      </w:r>
      <w:r w:rsidRPr="008543DF">
        <w:rPr>
          <w:rFonts w:ascii="Arial" w:hAnsi="Arial" w:cs="Arial"/>
          <w:b/>
          <w:sz w:val="16"/>
          <w:szCs w:val="18"/>
        </w:rPr>
        <w:t xml:space="preserve"> Nombre:</w:t>
      </w:r>
      <w:r w:rsidRPr="008543DF">
        <w:rPr>
          <w:rFonts w:ascii="Arial" w:hAnsi="Arial" w:cs="Arial"/>
          <w:sz w:val="16"/>
          <w:szCs w:val="18"/>
        </w:rPr>
        <w:t xml:space="preserve"> _____</w:t>
      </w:r>
      <w:r>
        <w:rPr>
          <w:rFonts w:ascii="Arial" w:hAnsi="Arial" w:cs="Arial"/>
          <w:sz w:val="16"/>
          <w:szCs w:val="18"/>
        </w:rPr>
        <w:t>___</w:t>
      </w:r>
      <w:r w:rsidRPr="008543DF">
        <w:rPr>
          <w:rFonts w:ascii="Arial" w:hAnsi="Arial" w:cs="Arial"/>
          <w:sz w:val="16"/>
          <w:szCs w:val="18"/>
        </w:rPr>
        <w:t>_______________ Cargo o No. de Contrato</w:t>
      </w:r>
      <w:r w:rsidRPr="008543DF">
        <w:rPr>
          <w:rFonts w:ascii="Arial" w:hAnsi="Arial" w:cs="Arial"/>
          <w:b/>
          <w:sz w:val="16"/>
          <w:szCs w:val="18"/>
        </w:rPr>
        <w:t>:</w:t>
      </w:r>
      <w:r w:rsidRPr="008543DF">
        <w:rPr>
          <w:rFonts w:ascii="Arial" w:hAnsi="Arial" w:cs="Arial"/>
          <w:sz w:val="16"/>
          <w:szCs w:val="18"/>
        </w:rPr>
        <w:t xml:space="preserve"> 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_________</w:t>
      </w:r>
      <w:r w:rsidRPr="008543DF">
        <w:rPr>
          <w:rFonts w:ascii="Arial" w:hAnsi="Arial" w:cs="Arial"/>
          <w:b/>
          <w:sz w:val="16"/>
          <w:szCs w:val="18"/>
        </w:rPr>
        <w:t xml:space="preserve"> Firma: ___</w:t>
      </w:r>
      <w:r>
        <w:rPr>
          <w:rFonts w:ascii="Arial" w:hAnsi="Arial" w:cs="Arial"/>
          <w:b/>
          <w:sz w:val="16"/>
          <w:szCs w:val="18"/>
        </w:rPr>
        <w:t>_____</w:t>
      </w:r>
      <w:r w:rsidRPr="008543DF">
        <w:rPr>
          <w:rFonts w:ascii="Arial" w:hAnsi="Arial" w:cs="Arial"/>
          <w:b/>
          <w:sz w:val="16"/>
          <w:szCs w:val="18"/>
        </w:rPr>
        <w:t>_______</w:t>
      </w:r>
    </w:p>
    <w:p w14:paraId="03811687" w14:textId="77777777" w:rsidR="005508FE" w:rsidRPr="008543DF" w:rsidRDefault="005508FE" w:rsidP="005508FE">
      <w:pPr>
        <w:spacing w:before="120" w:after="120"/>
        <w:jc w:val="both"/>
        <w:rPr>
          <w:rFonts w:ascii="Arial" w:hAnsi="Arial" w:cs="Arial"/>
          <w:b/>
          <w:sz w:val="16"/>
          <w:szCs w:val="18"/>
        </w:rPr>
      </w:pPr>
      <w:r w:rsidRPr="008543DF">
        <w:rPr>
          <w:rFonts w:ascii="Arial" w:hAnsi="Arial" w:cs="Arial"/>
          <w:b/>
          <w:sz w:val="16"/>
          <w:szCs w:val="18"/>
        </w:rPr>
        <w:t>Componente</w:t>
      </w:r>
      <w:r w:rsidRPr="008543DF">
        <w:rPr>
          <w:rFonts w:ascii="Arial" w:hAnsi="Arial" w:cs="Arial"/>
          <w:sz w:val="16"/>
          <w:szCs w:val="18"/>
        </w:rPr>
        <w:t>: ______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</w:t>
      </w:r>
      <w:r w:rsidRPr="008543DF">
        <w:rPr>
          <w:rFonts w:ascii="Arial" w:hAnsi="Arial" w:cs="Arial"/>
          <w:b/>
          <w:sz w:val="16"/>
          <w:szCs w:val="18"/>
        </w:rPr>
        <w:t xml:space="preserve"> Nombre:</w:t>
      </w:r>
      <w:r w:rsidRPr="008543DF">
        <w:rPr>
          <w:rFonts w:ascii="Arial" w:hAnsi="Arial" w:cs="Arial"/>
          <w:sz w:val="16"/>
          <w:szCs w:val="18"/>
        </w:rPr>
        <w:t xml:space="preserve"> _____</w:t>
      </w:r>
      <w:r>
        <w:rPr>
          <w:rFonts w:ascii="Arial" w:hAnsi="Arial" w:cs="Arial"/>
          <w:sz w:val="16"/>
          <w:szCs w:val="18"/>
        </w:rPr>
        <w:t>___</w:t>
      </w:r>
      <w:r w:rsidRPr="008543DF">
        <w:rPr>
          <w:rFonts w:ascii="Arial" w:hAnsi="Arial" w:cs="Arial"/>
          <w:sz w:val="16"/>
          <w:szCs w:val="18"/>
        </w:rPr>
        <w:t>_______________ Cargo o No. de Contrato</w:t>
      </w:r>
      <w:r w:rsidRPr="008543DF">
        <w:rPr>
          <w:rFonts w:ascii="Arial" w:hAnsi="Arial" w:cs="Arial"/>
          <w:b/>
          <w:sz w:val="16"/>
          <w:szCs w:val="18"/>
        </w:rPr>
        <w:t>:</w:t>
      </w:r>
      <w:r w:rsidRPr="008543DF">
        <w:rPr>
          <w:rFonts w:ascii="Arial" w:hAnsi="Arial" w:cs="Arial"/>
          <w:sz w:val="16"/>
          <w:szCs w:val="18"/>
        </w:rPr>
        <w:t xml:space="preserve"> 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_________</w:t>
      </w:r>
      <w:r w:rsidRPr="008543DF">
        <w:rPr>
          <w:rFonts w:ascii="Arial" w:hAnsi="Arial" w:cs="Arial"/>
          <w:b/>
          <w:sz w:val="16"/>
          <w:szCs w:val="18"/>
        </w:rPr>
        <w:t xml:space="preserve"> Firma: ___</w:t>
      </w:r>
      <w:r>
        <w:rPr>
          <w:rFonts w:ascii="Arial" w:hAnsi="Arial" w:cs="Arial"/>
          <w:b/>
          <w:sz w:val="16"/>
          <w:szCs w:val="18"/>
        </w:rPr>
        <w:t>_____</w:t>
      </w:r>
      <w:r w:rsidRPr="008543DF">
        <w:rPr>
          <w:rFonts w:ascii="Arial" w:hAnsi="Arial" w:cs="Arial"/>
          <w:b/>
          <w:sz w:val="16"/>
          <w:szCs w:val="18"/>
        </w:rPr>
        <w:t>_______</w:t>
      </w:r>
    </w:p>
    <w:p w14:paraId="0A49E1BC" w14:textId="77777777" w:rsidR="005508FE" w:rsidRPr="008543DF" w:rsidRDefault="005508FE" w:rsidP="005508FE">
      <w:pPr>
        <w:spacing w:before="120" w:after="120"/>
        <w:jc w:val="both"/>
        <w:rPr>
          <w:rFonts w:ascii="Arial" w:hAnsi="Arial" w:cs="Arial"/>
          <w:b/>
          <w:sz w:val="16"/>
          <w:szCs w:val="18"/>
        </w:rPr>
      </w:pPr>
      <w:r w:rsidRPr="008543DF">
        <w:rPr>
          <w:rFonts w:ascii="Arial" w:hAnsi="Arial" w:cs="Arial"/>
          <w:b/>
          <w:sz w:val="16"/>
          <w:szCs w:val="18"/>
        </w:rPr>
        <w:t>Componente</w:t>
      </w:r>
      <w:r w:rsidRPr="008543DF">
        <w:rPr>
          <w:rFonts w:ascii="Arial" w:hAnsi="Arial" w:cs="Arial"/>
          <w:sz w:val="16"/>
          <w:szCs w:val="18"/>
        </w:rPr>
        <w:t>: ______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</w:t>
      </w:r>
      <w:r w:rsidRPr="008543DF">
        <w:rPr>
          <w:rFonts w:ascii="Arial" w:hAnsi="Arial" w:cs="Arial"/>
          <w:b/>
          <w:sz w:val="16"/>
          <w:szCs w:val="18"/>
        </w:rPr>
        <w:t xml:space="preserve"> Nombre:</w:t>
      </w:r>
      <w:r w:rsidRPr="008543DF">
        <w:rPr>
          <w:rFonts w:ascii="Arial" w:hAnsi="Arial" w:cs="Arial"/>
          <w:sz w:val="16"/>
          <w:szCs w:val="18"/>
        </w:rPr>
        <w:t xml:space="preserve"> _____</w:t>
      </w:r>
      <w:r>
        <w:rPr>
          <w:rFonts w:ascii="Arial" w:hAnsi="Arial" w:cs="Arial"/>
          <w:sz w:val="16"/>
          <w:szCs w:val="18"/>
        </w:rPr>
        <w:t>___</w:t>
      </w:r>
      <w:r w:rsidRPr="008543DF">
        <w:rPr>
          <w:rFonts w:ascii="Arial" w:hAnsi="Arial" w:cs="Arial"/>
          <w:sz w:val="16"/>
          <w:szCs w:val="18"/>
        </w:rPr>
        <w:t>_______________ Cargo o No. de Contrato</w:t>
      </w:r>
      <w:r w:rsidRPr="008543DF">
        <w:rPr>
          <w:rFonts w:ascii="Arial" w:hAnsi="Arial" w:cs="Arial"/>
          <w:b/>
          <w:sz w:val="16"/>
          <w:szCs w:val="18"/>
        </w:rPr>
        <w:t>:</w:t>
      </w:r>
      <w:r w:rsidRPr="008543DF">
        <w:rPr>
          <w:rFonts w:ascii="Arial" w:hAnsi="Arial" w:cs="Arial"/>
          <w:sz w:val="16"/>
          <w:szCs w:val="18"/>
        </w:rPr>
        <w:t xml:space="preserve"> 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_________</w:t>
      </w:r>
      <w:r w:rsidRPr="008543DF">
        <w:rPr>
          <w:rFonts w:ascii="Arial" w:hAnsi="Arial" w:cs="Arial"/>
          <w:b/>
          <w:sz w:val="16"/>
          <w:szCs w:val="18"/>
        </w:rPr>
        <w:t xml:space="preserve"> Firma: ___</w:t>
      </w:r>
      <w:r>
        <w:rPr>
          <w:rFonts w:ascii="Arial" w:hAnsi="Arial" w:cs="Arial"/>
          <w:b/>
          <w:sz w:val="16"/>
          <w:szCs w:val="18"/>
        </w:rPr>
        <w:t>_____</w:t>
      </w:r>
      <w:r w:rsidRPr="008543DF">
        <w:rPr>
          <w:rFonts w:ascii="Arial" w:hAnsi="Arial" w:cs="Arial"/>
          <w:b/>
          <w:sz w:val="16"/>
          <w:szCs w:val="18"/>
        </w:rPr>
        <w:t>_______</w:t>
      </w:r>
    </w:p>
    <w:p w14:paraId="4F658E9C" w14:textId="77777777" w:rsidR="005508FE" w:rsidRDefault="005508FE" w:rsidP="005508FE">
      <w:pPr>
        <w:ind w:right="-92"/>
        <w:jc w:val="both"/>
        <w:rPr>
          <w:rFonts w:ascii="Arial" w:hAnsi="Arial" w:cs="Arial"/>
          <w:i/>
          <w:color w:val="7F7F7F"/>
          <w:sz w:val="14"/>
          <w:szCs w:val="16"/>
        </w:rPr>
      </w:pPr>
      <w:r>
        <w:rPr>
          <w:rFonts w:ascii="Arial" w:hAnsi="Arial" w:cs="Arial"/>
          <w:i/>
          <w:color w:val="7F7F7F"/>
          <w:sz w:val="14"/>
          <w:szCs w:val="16"/>
        </w:rPr>
        <w:t>*** Se incluye la totalidad de los participantes.</w:t>
      </w:r>
    </w:p>
    <w:p w14:paraId="1D18A500" w14:textId="77777777" w:rsidR="005508FE" w:rsidRPr="00C57120" w:rsidRDefault="005508FE" w:rsidP="005508FE">
      <w:pPr>
        <w:spacing w:before="120" w:after="120"/>
        <w:jc w:val="both"/>
        <w:rPr>
          <w:rFonts w:ascii="Arial" w:hAnsi="Arial" w:cs="Arial"/>
          <w:b/>
          <w:sz w:val="20"/>
          <w:szCs w:val="18"/>
        </w:rPr>
      </w:pPr>
      <w:r w:rsidRPr="00C57120">
        <w:rPr>
          <w:rFonts w:ascii="Arial" w:hAnsi="Arial" w:cs="Arial"/>
          <w:b/>
          <w:sz w:val="20"/>
          <w:szCs w:val="18"/>
        </w:rPr>
        <w:t>Consolida:</w:t>
      </w:r>
    </w:p>
    <w:p w14:paraId="557EC525" w14:textId="77777777" w:rsidR="005508FE" w:rsidRPr="00BC3078" w:rsidRDefault="005508FE" w:rsidP="005508FE">
      <w:pPr>
        <w:spacing w:before="120" w:after="120"/>
        <w:jc w:val="both"/>
        <w:rPr>
          <w:rFonts w:ascii="Arial" w:hAnsi="Arial" w:cs="Arial"/>
          <w:b/>
          <w:sz w:val="16"/>
          <w:szCs w:val="18"/>
        </w:rPr>
      </w:pPr>
      <w:r w:rsidRPr="00BC3078">
        <w:rPr>
          <w:rFonts w:ascii="Arial" w:hAnsi="Arial" w:cs="Arial"/>
          <w:b/>
          <w:sz w:val="16"/>
          <w:szCs w:val="18"/>
        </w:rPr>
        <w:t>Nombre: __________________</w:t>
      </w:r>
      <w:r>
        <w:rPr>
          <w:rFonts w:ascii="Arial" w:hAnsi="Arial" w:cs="Arial"/>
          <w:b/>
          <w:sz w:val="16"/>
          <w:szCs w:val="18"/>
        </w:rPr>
        <w:t>______</w:t>
      </w:r>
      <w:r w:rsidRPr="00BC3078">
        <w:rPr>
          <w:rFonts w:ascii="Arial" w:hAnsi="Arial" w:cs="Arial"/>
          <w:b/>
          <w:sz w:val="16"/>
          <w:szCs w:val="18"/>
        </w:rPr>
        <w:t>________ Cargo o No. de Contrato: ___________________ Firma: ___</w:t>
      </w:r>
      <w:r>
        <w:rPr>
          <w:rFonts w:ascii="Arial" w:hAnsi="Arial" w:cs="Arial"/>
          <w:b/>
          <w:sz w:val="16"/>
          <w:szCs w:val="18"/>
        </w:rPr>
        <w:t>__________</w:t>
      </w:r>
      <w:r w:rsidRPr="00BC3078">
        <w:rPr>
          <w:rFonts w:ascii="Arial" w:hAnsi="Arial" w:cs="Arial"/>
          <w:b/>
          <w:sz w:val="16"/>
          <w:szCs w:val="18"/>
        </w:rPr>
        <w:t>______</w:t>
      </w:r>
      <w:r>
        <w:rPr>
          <w:rFonts w:ascii="Arial" w:hAnsi="Arial" w:cs="Arial"/>
          <w:b/>
          <w:sz w:val="16"/>
          <w:szCs w:val="18"/>
        </w:rPr>
        <w:t>_</w:t>
      </w:r>
      <w:r w:rsidRPr="00BC3078">
        <w:rPr>
          <w:rFonts w:ascii="Arial" w:hAnsi="Arial" w:cs="Arial"/>
          <w:b/>
          <w:sz w:val="16"/>
          <w:szCs w:val="18"/>
        </w:rPr>
        <w:t>______</w:t>
      </w:r>
    </w:p>
    <w:p w14:paraId="7B5DF59A" w14:textId="77777777" w:rsidR="005508FE" w:rsidRPr="00CF19A5" w:rsidRDefault="005508FE" w:rsidP="005508FE">
      <w:pPr>
        <w:spacing w:line="360" w:lineRule="auto"/>
        <w:rPr>
          <w:rFonts w:ascii="Arial" w:hAnsi="Arial" w:cs="Arial"/>
          <w:szCs w:val="22"/>
        </w:rPr>
      </w:pPr>
    </w:p>
    <w:p w14:paraId="5EA41AFE" w14:textId="77777777" w:rsidR="005508FE" w:rsidRDefault="005508FE" w:rsidP="005508FE">
      <w:pPr>
        <w:spacing w:line="360" w:lineRule="auto"/>
        <w:rPr>
          <w:rFonts w:ascii="Arial" w:hAnsi="Arial" w:cs="Arial"/>
          <w:szCs w:val="22"/>
        </w:rPr>
      </w:pPr>
      <w:r w:rsidRPr="009E60F3">
        <w:rPr>
          <w:rFonts w:ascii="Arial" w:hAnsi="Arial" w:cs="Arial"/>
          <w:b/>
          <w:lang w:val="es-ES_tradnl"/>
        </w:rPr>
        <w:t>APROBACIÓN DEL SUBDIRECTOR (A)</w:t>
      </w:r>
    </w:p>
    <w:p w14:paraId="58AC5A76" w14:textId="77777777" w:rsidR="005508FE" w:rsidRDefault="005508FE" w:rsidP="005508FE">
      <w:pPr>
        <w:spacing w:line="360" w:lineRule="auto"/>
        <w:rPr>
          <w:rFonts w:ascii="Arial" w:hAnsi="Arial" w:cs="Arial"/>
          <w:szCs w:val="22"/>
        </w:rPr>
      </w:pPr>
      <w:r w:rsidRPr="00F066B1">
        <w:rPr>
          <w:rFonts w:ascii="Arial" w:hAnsi="Arial" w:cs="Arial"/>
          <w:b/>
          <w:sz w:val="16"/>
          <w:szCs w:val="16"/>
          <w:lang w:val="es-ES_tradnl"/>
        </w:rPr>
        <w:t xml:space="preserve">Fecha </w:t>
      </w:r>
      <w:r>
        <w:rPr>
          <w:rFonts w:ascii="Arial" w:hAnsi="Arial" w:cs="Arial"/>
          <w:b/>
          <w:sz w:val="16"/>
          <w:szCs w:val="16"/>
          <w:lang w:val="es-ES_tradnl"/>
        </w:rPr>
        <w:t>de aprobación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 xml:space="preserve">: </w:t>
      </w:r>
      <w:r w:rsidRPr="00F066B1">
        <w:rPr>
          <w:rFonts w:ascii="Arial" w:hAnsi="Arial" w:cs="Arial"/>
          <w:lang w:val="es-ES_tradnl"/>
        </w:rPr>
        <w:t xml:space="preserve">___/___/___ </w:t>
      </w:r>
      <w:r w:rsidRPr="00797BB8">
        <w:rPr>
          <w:rFonts w:ascii="Arial" w:hAnsi="Arial" w:cs="Arial"/>
          <w:b/>
          <w:sz w:val="16"/>
          <w:szCs w:val="16"/>
          <w:lang w:val="es-ES_tradnl"/>
        </w:rPr>
        <w:t>Nombre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 xml:space="preserve"> _____</w:t>
      </w:r>
      <w:r>
        <w:rPr>
          <w:rFonts w:ascii="Arial" w:hAnsi="Arial" w:cs="Arial"/>
          <w:b/>
          <w:sz w:val="16"/>
          <w:szCs w:val="16"/>
          <w:lang w:val="es-ES_tradnl"/>
        </w:rPr>
        <w:t>_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>______</w:t>
      </w:r>
      <w:r>
        <w:rPr>
          <w:rFonts w:ascii="Arial" w:hAnsi="Arial" w:cs="Arial"/>
          <w:b/>
          <w:sz w:val="16"/>
          <w:szCs w:val="16"/>
          <w:lang w:val="es-ES_tradnl"/>
        </w:rPr>
        <w:t>__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>_________________</w:t>
      </w:r>
      <w:r>
        <w:rPr>
          <w:rFonts w:ascii="Arial" w:hAnsi="Arial" w:cs="Arial"/>
          <w:b/>
          <w:sz w:val="16"/>
          <w:szCs w:val="16"/>
          <w:lang w:val="es-ES_tradnl"/>
        </w:rPr>
        <w:t>_____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>__ Firma _______</w:t>
      </w:r>
      <w:r>
        <w:rPr>
          <w:rFonts w:ascii="Arial" w:hAnsi="Arial" w:cs="Arial"/>
          <w:b/>
          <w:sz w:val="16"/>
          <w:szCs w:val="16"/>
          <w:lang w:val="es-ES_tradnl"/>
        </w:rPr>
        <w:t>_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>________________</w:t>
      </w:r>
      <w:r>
        <w:rPr>
          <w:rFonts w:ascii="Arial" w:hAnsi="Arial" w:cs="Arial"/>
          <w:b/>
          <w:sz w:val="16"/>
          <w:szCs w:val="16"/>
          <w:lang w:val="es-ES_tradnl"/>
        </w:rPr>
        <w:t>____</w:t>
      </w:r>
    </w:p>
    <w:p w14:paraId="6717590D" w14:textId="77777777" w:rsidR="005508FE" w:rsidRPr="00676646" w:rsidRDefault="005508FE" w:rsidP="005508FE">
      <w:pPr>
        <w:spacing w:line="360" w:lineRule="auto"/>
        <w:rPr>
          <w:rFonts w:ascii="Arial" w:hAnsi="Arial" w:cs="Arial"/>
          <w:szCs w:val="22"/>
        </w:rPr>
      </w:pPr>
    </w:p>
    <w:sectPr w:rsidR="005508FE" w:rsidRPr="00676646" w:rsidSect="00080CD6">
      <w:headerReference w:type="default" r:id="rId11"/>
      <w:footerReference w:type="default" r:id="rId12"/>
      <w:pgSz w:w="12240" w:h="15840" w:code="1"/>
      <w:pgMar w:top="851" w:right="1077" w:bottom="1276" w:left="1077" w:header="39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EB10" w14:textId="77777777" w:rsidR="00080CD6" w:rsidRDefault="00080CD6">
      <w:r>
        <w:separator/>
      </w:r>
    </w:p>
  </w:endnote>
  <w:endnote w:type="continuationSeparator" w:id="0">
    <w:p w14:paraId="66046F22" w14:textId="77777777" w:rsidR="00080CD6" w:rsidRDefault="00080CD6">
      <w:r>
        <w:continuationSeparator/>
      </w:r>
    </w:p>
  </w:endnote>
  <w:endnote w:type="continuationNotice" w:id="1">
    <w:p w14:paraId="4F6E26DF" w14:textId="77777777" w:rsidR="00080CD6" w:rsidRDefault="00080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1D1A" w14:textId="77777777" w:rsidR="00A766B9" w:rsidRDefault="00A766B9" w:rsidP="00AE056C">
    <w:pPr>
      <w:pStyle w:val="Encabezado"/>
      <w:tabs>
        <w:tab w:val="clear" w:pos="4252"/>
        <w:tab w:val="clear" w:pos="8504"/>
        <w:tab w:val="center" w:pos="5270"/>
        <w:tab w:val="right" w:pos="10540"/>
      </w:tabs>
      <w:rPr>
        <w:rFonts w:ascii="Arial" w:hAnsi="Arial" w:cs="Arial"/>
        <w:lang w:val="es-ES"/>
      </w:rPr>
    </w:pPr>
  </w:p>
  <w:p w14:paraId="08B56713" w14:textId="55088646" w:rsidR="00A766B9" w:rsidRPr="00B66933" w:rsidRDefault="00890B75" w:rsidP="00AD2919">
    <w:pPr>
      <w:pStyle w:val="Piedepgina"/>
    </w:pPr>
    <w:r w:rsidRPr="006F6847">
      <w:fldChar w:fldCharType="begin"/>
    </w:r>
    <w:r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fldChar w:fldCharType="separate"/>
    </w:r>
    <w:r w:rsidRPr="006F6847">
      <w:pict w14:anchorId="3DCF4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Pr="006F6847">
      <w:fldChar w:fldCharType="end"/>
    </w:r>
    <w:r w:rsidR="00A766B9">
      <w:rPr>
        <w:rFonts w:ascii="Arial" w:hAnsi="Arial" w:cs="Arial"/>
        <w:lang w:val="es-ES"/>
      </w:rPr>
      <w:tab/>
    </w:r>
    <w:r w:rsidR="00A766B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41C7EA0" wp14:editId="5706E881">
              <wp:simplePos x="0" y="0"/>
              <wp:positionH relativeFrom="column">
                <wp:posOffset>7127875</wp:posOffset>
              </wp:positionH>
              <wp:positionV relativeFrom="paragraph">
                <wp:posOffset>77470</wp:posOffset>
              </wp:positionV>
              <wp:extent cx="1090930" cy="53022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093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9FCB57D" w14:textId="77777777" w:rsidR="00A766B9" w:rsidRDefault="00A766B9" w:rsidP="00AD2919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DE-FM-16</w:t>
                          </w:r>
                        </w:p>
                        <w:p w14:paraId="4ECB57E6" w14:textId="77777777" w:rsidR="00A766B9" w:rsidRDefault="00A766B9" w:rsidP="00AD2919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V3</w:t>
                          </w:r>
                        </w:p>
                        <w:p w14:paraId="69F7E413" w14:textId="77777777" w:rsidR="00A766B9" w:rsidRDefault="00A766B9" w:rsidP="00AD2919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C7EA0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561.25pt;margin-top:6.1pt;width:85.9pt;height:4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" stroked="f">
              <v:textbox>
                <w:txbxContent>
                  <w:p w14:paraId="59FCB57D" w14:textId="77777777" w:rsidR="00A766B9" w:rsidRDefault="00A766B9" w:rsidP="00AD2919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DE-FM-16</w:t>
                    </w:r>
                  </w:p>
                  <w:p w14:paraId="4ECB57E6" w14:textId="77777777" w:rsidR="00A766B9" w:rsidRDefault="00A766B9" w:rsidP="00AD2919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V3</w:t>
                    </w:r>
                  </w:p>
                  <w:p w14:paraId="69F7E413" w14:textId="77777777" w:rsidR="00A766B9" w:rsidRDefault="00A766B9" w:rsidP="00AD2919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A766B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432BCF6" wp14:editId="79CDB3CC">
              <wp:simplePos x="0" y="0"/>
              <wp:positionH relativeFrom="column">
                <wp:posOffset>5608955</wp:posOffset>
              </wp:positionH>
              <wp:positionV relativeFrom="paragraph">
                <wp:posOffset>93980</wp:posOffset>
              </wp:positionV>
              <wp:extent cx="1090930" cy="53022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093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82087EE" w14:textId="77777777" w:rsidR="00FB2D40" w:rsidRPr="0006200D" w:rsidRDefault="00FB2D40" w:rsidP="00FB2D40">
                          <w:pPr>
                            <w:jc w:val="righ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ALP-</w:t>
                          </w:r>
                          <w:r w:rsidRPr="0006200D">
                            <w:rPr>
                              <w:rFonts w:ascii="Arial" w:hAnsi="Arial" w:cs="Arial"/>
                              <w:szCs w:val="18"/>
                            </w:rPr>
                            <w:t>FM-0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6</w:t>
                          </w:r>
                        </w:p>
                        <w:p w14:paraId="730B9A29" w14:textId="77777777" w:rsidR="00FB2D40" w:rsidRPr="00AD2919" w:rsidRDefault="00FB2D40" w:rsidP="00FB2D40">
                          <w:pPr>
                            <w:jc w:val="righ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06200D">
                            <w:rPr>
                              <w:rFonts w:ascii="Arial" w:hAnsi="Arial" w:cs="Arial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9</w:t>
                          </w:r>
                        </w:p>
                        <w:p w14:paraId="3DDBFB11" w14:textId="4BF3841F" w:rsidR="00A766B9" w:rsidRPr="00AD2919" w:rsidRDefault="00A766B9" w:rsidP="00AD2919">
                          <w:pPr>
                            <w:jc w:val="right"/>
                            <w:rPr>
                              <w:rFonts w:ascii="Arial" w:hAnsi="Arial" w:cs="Arial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32BCF6" id="Cuadro de texto 1" o:spid="_x0000_s1027" type="#_x0000_t202" style="position:absolute;margin-left:441.65pt;margin-top:7.4pt;width:85.9pt;height:41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" stroked="f">
              <v:textbox>
                <w:txbxContent>
                  <w:p w14:paraId="582087EE" w14:textId="77777777" w:rsidR="00FB2D40" w:rsidRPr="0006200D" w:rsidRDefault="00FB2D40" w:rsidP="00FB2D40">
                    <w:pPr>
                      <w:jc w:val="right"/>
                      <w:rPr>
                        <w:rFonts w:ascii="Arial" w:hAnsi="Arial" w:cs="Arial"/>
                        <w:szCs w:val="18"/>
                      </w:rPr>
                    </w:pPr>
                    <w:r>
                      <w:rPr>
                        <w:rFonts w:ascii="Arial" w:hAnsi="Arial" w:cs="Arial"/>
                        <w:szCs w:val="18"/>
                      </w:rPr>
                      <w:t>ALP-</w:t>
                    </w:r>
                    <w:r w:rsidRPr="0006200D">
                      <w:rPr>
                        <w:rFonts w:ascii="Arial" w:hAnsi="Arial" w:cs="Arial"/>
                        <w:szCs w:val="18"/>
                      </w:rPr>
                      <w:t>FM-0</w:t>
                    </w:r>
                    <w:r>
                      <w:rPr>
                        <w:rFonts w:ascii="Arial" w:hAnsi="Arial" w:cs="Arial"/>
                        <w:szCs w:val="18"/>
                      </w:rPr>
                      <w:t>6</w:t>
                    </w:r>
                  </w:p>
                  <w:p w14:paraId="730B9A29" w14:textId="77777777" w:rsidR="00FB2D40" w:rsidRPr="00AD2919" w:rsidRDefault="00FB2D40" w:rsidP="00FB2D40">
                    <w:pPr>
                      <w:jc w:val="right"/>
                      <w:rPr>
                        <w:rFonts w:ascii="Arial" w:hAnsi="Arial" w:cs="Arial"/>
                        <w:szCs w:val="18"/>
                      </w:rPr>
                    </w:pPr>
                    <w:r w:rsidRPr="0006200D">
                      <w:rPr>
                        <w:rFonts w:ascii="Arial" w:hAnsi="Arial" w:cs="Arial"/>
                        <w:szCs w:val="18"/>
                      </w:rPr>
                      <w:t>V</w:t>
                    </w:r>
                    <w:r>
                      <w:rPr>
                        <w:rFonts w:ascii="Arial" w:hAnsi="Arial" w:cs="Arial"/>
                        <w:szCs w:val="18"/>
                      </w:rPr>
                      <w:t>9</w:t>
                    </w:r>
                  </w:p>
                  <w:p w14:paraId="3DDBFB11" w14:textId="4BF3841F" w:rsidR="00A766B9" w:rsidRPr="00AD2919" w:rsidRDefault="00A766B9" w:rsidP="00AD2919">
                    <w:pPr>
                      <w:jc w:val="right"/>
                      <w:rPr>
                        <w:rFonts w:ascii="Arial" w:hAnsi="Arial" w:cs="Arial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766B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7CE29" wp14:editId="6A0F9860">
              <wp:simplePos x="0" y="0"/>
              <wp:positionH relativeFrom="column">
                <wp:posOffset>2496185</wp:posOffset>
              </wp:positionH>
              <wp:positionV relativeFrom="paragraph">
                <wp:posOffset>130810</wp:posOffset>
              </wp:positionV>
              <wp:extent cx="1332230" cy="393700"/>
              <wp:effectExtent l="0" t="0" r="1270" b="6350"/>
              <wp:wrapNone/>
              <wp:docPr id="1429273076" name="Cuadro de texto 14292730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223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6CAF7E4" w14:textId="77777777" w:rsidR="00A766B9" w:rsidRDefault="00A766B9" w:rsidP="00AD2919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end"/>
                          </w:r>
                        </w:p>
                        <w:p w14:paraId="3564C8DD" w14:textId="05AED9A6" w:rsidR="00ED66EF" w:rsidRPr="00AD2919" w:rsidRDefault="00ED66EF" w:rsidP="00AD2919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IPB- M.2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7CE29" id="Cuadro de texto 1429273076" o:spid="_x0000_s1028" type="#_x0000_t202" style="position:absolute;margin-left:196.55pt;margin-top:10.3pt;width:104.9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" stroked="f">
              <v:textbox>
                <w:txbxContent>
                  <w:p w14:paraId="76CAF7E4" w14:textId="77777777" w:rsidR="00A766B9" w:rsidRDefault="00A766B9" w:rsidP="00AD2919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 xml:space="preserve">Página </w: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Cs w:val="24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end"/>
                    </w:r>
                  </w:p>
                  <w:p w14:paraId="3564C8DD" w14:textId="05AED9A6" w:rsidR="00ED66EF" w:rsidRPr="00AD2919" w:rsidRDefault="00ED66EF" w:rsidP="00AD2919">
                    <w:pPr>
                      <w:pStyle w:val="Piedepgina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Cs w:val="24"/>
                      </w:rPr>
                      <w:t>IPB- M.2</w:t>
                    </w:r>
                  </w:p>
                </w:txbxContent>
              </v:textbox>
            </v:shape>
          </w:pict>
        </mc:Fallback>
      </mc:AlternateContent>
    </w:r>
    <w:r w:rsidR="00A766B9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3ED4" w14:textId="77777777" w:rsidR="00080CD6" w:rsidRDefault="00080CD6">
      <w:r>
        <w:separator/>
      </w:r>
    </w:p>
  </w:footnote>
  <w:footnote w:type="continuationSeparator" w:id="0">
    <w:p w14:paraId="31EAEB05" w14:textId="77777777" w:rsidR="00080CD6" w:rsidRDefault="00080CD6">
      <w:r>
        <w:continuationSeparator/>
      </w:r>
    </w:p>
  </w:footnote>
  <w:footnote w:type="continuationNotice" w:id="1">
    <w:p w14:paraId="666E1CDA" w14:textId="77777777" w:rsidR="00080CD6" w:rsidRDefault="00080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2C10" w14:textId="74529F6C" w:rsidR="00A766B9" w:rsidRDefault="007D7B69" w:rsidP="00193A10">
    <w:pPr>
      <w:pStyle w:val="Encabezado"/>
      <w:tabs>
        <w:tab w:val="right" w:pos="10540"/>
      </w:tabs>
      <w:rPr>
        <w:b/>
        <w:noProof/>
      </w:rPr>
    </w:pPr>
    <w:r w:rsidRPr="0038100F">
      <w:rPr>
        <w:b/>
        <w:noProof/>
        <w:lang w:val="en-US" w:eastAsia="en-US"/>
      </w:rPr>
      <w:drawing>
        <wp:anchor distT="0" distB="0" distL="114300" distR="114300" simplePos="0" relativeHeight="251658243" behindDoc="1" locked="0" layoutInCell="1" allowOverlap="1" wp14:anchorId="3C4AB8BA" wp14:editId="7A0D2472">
          <wp:simplePos x="0" y="0"/>
          <wp:positionH relativeFrom="column">
            <wp:posOffset>-244056</wp:posOffset>
          </wp:positionH>
          <wp:positionV relativeFrom="paragraph">
            <wp:posOffset>-79615</wp:posOffset>
          </wp:positionV>
          <wp:extent cx="1915160" cy="758825"/>
          <wp:effectExtent l="0" t="0" r="8890" b="3175"/>
          <wp:wrapNone/>
          <wp:docPr id="123661794" name="Imagen 1236617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61794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2C931" w14:textId="0FB44791" w:rsidR="00D708F2" w:rsidRDefault="004A6DC0" w:rsidP="00450D62">
    <w:pPr>
      <w:pStyle w:val="Encabezado"/>
      <w:tabs>
        <w:tab w:val="right" w:pos="10540"/>
      </w:tabs>
      <w:ind w:left="2552"/>
      <w:jc w:val="center"/>
      <w:rPr>
        <w:rFonts w:ascii="Arial" w:hAnsi="Arial" w:cs="Arial"/>
        <w:b/>
        <w:sz w:val="24"/>
        <w:szCs w:val="24"/>
      </w:rPr>
    </w:pPr>
    <w:r w:rsidRPr="004E3550">
      <w:rPr>
        <w:rFonts w:ascii="Arial" w:hAnsi="Arial" w:cs="Arial"/>
        <w:b/>
        <w:sz w:val="24"/>
        <w:szCs w:val="24"/>
      </w:rPr>
      <w:t>INFORME MENSUAL</w:t>
    </w:r>
    <w:r w:rsidR="00450D62">
      <w:rPr>
        <w:rFonts w:ascii="Arial" w:hAnsi="Arial" w:cs="Arial"/>
        <w:b/>
        <w:sz w:val="24"/>
        <w:szCs w:val="24"/>
      </w:rPr>
      <w:t xml:space="preserve"> </w:t>
    </w:r>
    <w:r w:rsidRPr="004E3550">
      <w:rPr>
        <w:rFonts w:ascii="Arial" w:hAnsi="Arial" w:cs="Arial"/>
        <w:b/>
        <w:sz w:val="24"/>
        <w:szCs w:val="24"/>
      </w:rPr>
      <w:t>SUPERVISIÓN Y CONTROL</w:t>
    </w:r>
    <w:r w:rsidR="002F2684">
      <w:rPr>
        <w:rFonts w:ascii="Arial" w:hAnsi="Arial" w:cs="Arial"/>
        <w:b/>
        <w:sz w:val="24"/>
        <w:szCs w:val="24"/>
      </w:rPr>
      <w:t xml:space="preserve"> </w:t>
    </w:r>
  </w:p>
  <w:p w14:paraId="0B343A6A" w14:textId="650287BC" w:rsidR="004A6DC0" w:rsidRPr="004E3550" w:rsidRDefault="00BC499D" w:rsidP="00450D62">
    <w:pPr>
      <w:pStyle w:val="Encabezado"/>
      <w:tabs>
        <w:tab w:val="right" w:pos="10540"/>
      </w:tabs>
      <w:ind w:left="2552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DE </w:t>
    </w:r>
    <w:r w:rsidR="002F2684">
      <w:rPr>
        <w:rFonts w:ascii="Arial" w:hAnsi="Arial" w:cs="Arial"/>
        <w:b/>
        <w:sz w:val="24"/>
        <w:szCs w:val="24"/>
      </w:rPr>
      <w:t>ALUMBRADO P</w:t>
    </w:r>
    <w:r w:rsidR="00201CB4">
      <w:rPr>
        <w:rFonts w:ascii="Arial" w:hAnsi="Arial" w:cs="Arial"/>
        <w:b/>
        <w:sz w:val="24"/>
        <w:szCs w:val="24"/>
      </w:rPr>
      <w:t>ÚBLICO</w:t>
    </w:r>
  </w:p>
  <w:p w14:paraId="0204C20A" w14:textId="77777777" w:rsidR="00A766B9" w:rsidRPr="00193A10" w:rsidRDefault="00A766B9" w:rsidP="00193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40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ourier New" w:hint="default"/>
        <w:color w:val="auto"/>
        <w:sz w:val="16"/>
        <w:szCs w:val="16"/>
        <w:lang w:val="es-C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16"/>
        <w:szCs w:val="16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pStyle w:val="Ttulo8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013F61"/>
    <w:multiLevelType w:val="hybridMultilevel"/>
    <w:tmpl w:val="4168C69C"/>
    <w:lvl w:ilvl="0" w:tplc="F6443B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5A7161"/>
    <w:multiLevelType w:val="multilevel"/>
    <w:tmpl w:val="E6FA9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3DA6534"/>
    <w:multiLevelType w:val="hybridMultilevel"/>
    <w:tmpl w:val="77D002EC"/>
    <w:lvl w:ilvl="0" w:tplc="A0CC48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6BA363A"/>
    <w:multiLevelType w:val="hybridMultilevel"/>
    <w:tmpl w:val="D0F616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E41F3"/>
    <w:multiLevelType w:val="hybridMultilevel"/>
    <w:tmpl w:val="972CE2D0"/>
    <w:lvl w:ilvl="0" w:tplc="7B5C1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157B4"/>
    <w:multiLevelType w:val="hybridMultilevel"/>
    <w:tmpl w:val="7EAC1D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F2FE2"/>
    <w:multiLevelType w:val="hybridMultilevel"/>
    <w:tmpl w:val="4A3A0FE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F7F97"/>
    <w:multiLevelType w:val="hybridMultilevel"/>
    <w:tmpl w:val="F25079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D6F46"/>
    <w:multiLevelType w:val="multilevel"/>
    <w:tmpl w:val="2E26B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DA7BD2"/>
    <w:multiLevelType w:val="multilevel"/>
    <w:tmpl w:val="B28656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E110FF"/>
    <w:multiLevelType w:val="hybridMultilevel"/>
    <w:tmpl w:val="939E852E"/>
    <w:lvl w:ilvl="0" w:tplc="C0F2A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C6C32"/>
    <w:multiLevelType w:val="hybridMultilevel"/>
    <w:tmpl w:val="6420BD4E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A754D9"/>
    <w:multiLevelType w:val="multilevel"/>
    <w:tmpl w:val="91363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0BA1B5F"/>
    <w:multiLevelType w:val="multilevel"/>
    <w:tmpl w:val="63AC3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D754D2"/>
    <w:multiLevelType w:val="multilevel"/>
    <w:tmpl w:val="9C7CE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E7B2565"/>
    <w:multiLevelType w:val="hybridMultilevel"/>
    <w:tmpl w:val="FCD62E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64449"/>
    <w:multiLevelType w:val="hybridMultilevel"/>
    <w:tmpl w:val="9ADA1F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  <w:lang w:val="es-C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B7782"/>
    <w:multiLevelType w:val="multilevel"/>
    <w:tmpl w:val="073CC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B12F83"/>
    <w:multiLevelType w:val="multilevel"/>
    <w:tmpl w:val="BC521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3C7C5B"/>
    <w:multiLevelType w:val="multilevel"/>
    <w:tmpl w:val="B28656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1E3DE7"/>
    <w:multiLevelType w:val="hybridMultilevel"/>
    <w:tmpl w:val="70AA8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639E9"/>
    <w:multiLevelType w:val="multilevel"/>
    <w:tmpl w:val="B28656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FB3F36"/>
    <w:multiLevelType w:val="multilevel"/>
    <w:tmpl w:val="B28656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FF1E8C"/>
    <w:multiLevelType w:val="hybridMultilevel"/>
    <w:tmpl w:val="1F86B4F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B94B5A"/>
    <w:multiLevelType w:val="multilevel"/>
    <w:tmpl w:val="DDC8F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B6A04CD"/>
    <w:multiLevelType w:val="hybridMultilevel"/>
    <w:tmpl w:val="456471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A3D23"/>
    <w:multiLevelType w:val="multilevel"/>
    <w:tmpl w:val="C186E348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b/>
        <w:bCs w:val="0"/>
        <w:sz w:val="20"/>
        <w:szCs w:val="20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E54A0E"/>
    <w:multiLevelType w:val="hybridMultilevel"/>
    <w:tmpl w:val="F6582994"/>
    <w:lvl w:ilvl="0" w:tplc="A0A0C9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6011B5"/>
    <w:multiLevelType w:val="multilevel"/>
    <w:tmpl w:val="98185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C17BAE"/>
    <w:multiLevelType w:val="multilevel"/>
    <w:tmpl w:val="70C17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6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69184E"/>
    <w:multiLevelType w:val="multilevel"/>
    <w:tmpl w:val="981A8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8C47EE"/>
    <w:multiLevelType w:val="hybridMultilevel"/>
    <w:tmpl w:val="4BC670A2"/>
    <w:lvl w:ilvl="0" w:tplc="2BDE3B5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D7C6E"/>
    <w:multiLevelType w:val="multilevel"/>
    <w:tmpl w:val="A9165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D3351F4"/>
    <w:multiLevelType w:val="hybridMultilevel"/>
    <w:tmpl w:val="163A2FC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1264E"/>
    <w:multiLevelType w:val="multilevel"/>
    <w:tmpl w:val="6DA0F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58628701">
    <w:abstractNumId w:val="0"/>
  </w:num>
  <w:num w:numId="2" w16cid:durableId="74666351">
    <w:abstractNumId w:val="3"/>
  </w:num>
  <w:num w:numId="3" w16cid:durableId="1052080088">
    <w:abstractNumId w:val="21"/>
  </w:num>
  <w:num w:numId="4" w16cid:durableId="1561095641">
    <w:abstractNumId w:val="38"/>
  </w:num>
  <w:num w:numId="5" w16cid:durableId="19745370">
    <w:abstractNumId w:val="13"/>
  </w:num>
  <w:num w:numId="6" w16cid:durableId="949357852">
    <w:abstractNumId w:val="32"/>
  </w:num>
  <w:num w:numId="7" w16cid:durableId="1443265345">
    <w:abstractNumId w:val="20"/>
  </w:num>
  <w:num w:numId="8" w16cid:durableId="513957214">
    <w:abstractNumId w:val="23"/>
  </w:num>
  <w:num w:numId="9" w16cid:durableId="1283030758">
    <w:abstractNumId w:val="22"/>
  </w:num>
  <w:num w:numId="10" w16cid:durableId="502159865">
    <w:abstractNumId w:val="29"/>
  </w:num>
  <w:num w:numId="11" w16cid:durableId="66924515">
    <w:abstractNumId w:val="6"/>
  </w:num>
  <w:num w:numId="12" w16cid:durableId="989552462">
    <w:abstractNumId w:val="9"/>
  </w:num>
  <w:num w:numId="13" w16cid:durableId="602807695">
    <w:abstractNumId w:val="7"/>
  </w:num>
  <w:num w:numId="14" w16cid:durableId="1739589689">
    <w:abstractNumId w:val="10"/>
  </w:num>
  <w:num w:numId="15" w16cid:durableId="1436092566">
    <w:abstractNumId w:val="31"/>
  </w:num>
  <w:num w:numId="16" w16cid:durableId="1295480560">
    <w:abstractNumId w:val="5"/>
  </w:num>
  <w:num w:numId="17" w16cid:durableId="773669998">
    <w:abstractNumId w:val="11"/>
  </w:num>
  <w:num w:numId="18" w16cid:durableId="498277347">
    <w:abstractNumId w:val="35"/>
  </w:num>
  <w:num w:numId="19" w16cid:durableId="1260718220">
    <w:abstractNumId w:val="24"/>
  </w:num>
  <w:num w:numId="20" w16cid:durableId="1091585483">
    <w:abstractNumId w:val="25"/>
  </w:num>
  <w:num w:numId="21" w16cid:durableId="1988704602">
    <w:abstractNumId w:val="8"/>
  </w:num>
  <w:num w:numId="22" w16cid:durableId="1186795365">
    <w:abstractNumId w:val="28"/>
  </w:num>
  <w:num w:numId="23" w16cid:durableId="1813254846">
    <w:abstractNumId w:val="34"/>
  </w:num>
  <w:num w:numId="24" w16cid:durableId="928586876">
    <w:abstractNumId w:val="12"/>
  </w:num>
  <w:num w:numId="25" w16cid:durableId="1311715858">
    <w:abstractNumId w:val="17"/>
  </w:num>
  <w:num w:numId="26" w16cid:durableId="419839853">
    <w:abstractNumId w:val="19"/>
  </w:num>
  <w:num w:numId="27" w16cid:durableId="1533494679">
    <w:abstractNumId w:val="37"/>
  </w:num>
  <w:num w:numId="28" w16cid:durableId="1819568487">
    <w:abstractNumId w:val="33"/>
  </w:num>
  <w:num w:numId="29" w16cid:durableId="1248883070">
    <w:abstractNumId w:val="36"/>
  </w:num>
  <w:num w:numId="30" w16cid:durableId="77991010">
    <w:abstractNumId w:val="18"/>
  </w:num>
  <w:num w:numId="31" w16cid:durableId="164395332">
    <w:abstractNumId w:val="39"/>
  </w:num>
  <w:num w:numId="32" w16cid:durableId="936324752">
    <w:abstractNumId w:val="15"/>
  </w:num>
  <w:num w:numId="33" w16cid:durableId="1774593048">
    <w:abstractNumId w:val="30"/>
  </w:num>
  <w:num w:numId="34" w16cid:durableId="2139910456">
    <w:abstractNumId w:val="14"/>
  </w:num>
  <w:num w:numId="35" w16cid:durableId="514154736">
    <w:abstractNumId w:val="27"/>
  </w:num>
  <w:num w:numId="36" w16cid:durableId="1755122272">
    <w:abstractNumId w:val="26"/>
  </w:num>
  <w:num w:numId="37" w16cid:durableId="109394120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9F"/>
    <w:rsid w:val="0000130D"/>
    <w:rsid w:val="00001AFE"/>
    <w:rsid w:val="00001C49"/>
    <w:rsid w:val="000023F2"/>
    <w:rsid w:val="00002445"/>
    <w:rsid w:val="00002A06"/>
    <w:rsid w:val="00002AA2"/>
    <w:rsid w:val="0000322F"/>
    <w:rsid w:val="000038E3"/>
    <w:rsid w:val="00004657"/>
    <w:rsid w:val="000046CB"/>
    <w:rsid w:val="00004A3B"/>
    <w:rsid w:val="00006259"/>
    <w:rsid w:val="00006385"/>
    <w:rsid w:val="000063A6"/>
    <w:rsid w:val="00006A1C"/>
    <w:rsid w:val="00006B25"/>
    <w:rsid w:val="00006EA8"/>
    <w:rsid w:val="0000749D"/>
    <w:rsid w:val="0001020D"/>
    <w:rsid w:val="000102AB"/>
    <w:rsid w:val="0001039E"/>
    <w:rsid w:val="0001041B"/>
    <w:rsid w:val="00010E65"/>
    <w:rsid w:val="00011E55"/>
    <w:rsid w:val="00012A55"/>
    <w:rsid w:val="00012CAF"/>
    <w:rsid w:val="00012CED"/>
    <w:rsid w:val="0001308B"/>
    <w:rsid w:val="00013736"/>
    <w:rsid w:val="000138A2"/>
    <w:rsid w:val="00013BFD"/>
    <w:rsid w:val="00013E1B"/>
    <w:rsid w:val="000142AB"/>
    <w:rsid w:val="0001523D"/>
    <w:rsid w:val="00015FBA"/>
    <w:rsid w:val="0001698A"/>
    <w:rsid w:val="00016F60"/>
    <w:rsid w:val="00017112"/>
    <w:rsid w:val="000176B6"/>
    <w:rsid w:val="00020B85"/>
    <w:rsid w:val="00020BD3"/>
    <w:rsid w:val="00020E59"/>
    <w:rsid w:val="000221E4"/>
    <w:rsid w:val="00022EA0"/>
    <w:rsid w:val="00022F65"/>
    <w:rsid w:val="000230CA"/>
    <w:rsid w:val="000235E0"/>
    <w:rsid w:val="0002382E"/>
    <w:rsid w:val="000241A9"/>
    <w:rsid w:val="000247C2"/>
    <w:rsid w:val="000256EC"/>
    <w:rsid w:val="00026045"/>
    <w:rsid w:val="0002645B"/>
    <w:rsid w:val="000266C4"/>
    <w:rsid w:val="00026748"/>
    <w:rsid w:val="000269A2"/>
    <w:rsid w:val="00026B93"/>
    <w:rsid w:val="00027686"/>
    <w:rsid w:val="000308E8"/>
    <w:rsid w:val="00030D69"/>
    <w:rsid w:val="00031498"/>
    <w:rsid w:val="000318FF"/>
    <w:rsid w:val="00031B0C"/>
    <w:rsid w:val="00031C8F"/>
    <w:rsid w:val="000321DB"/>
    <w:rsid w:val="00032B42"/>
    <w:rsid w:val="00033153"/>
    <w:rsid w:val="0003357E"/>
    <w:rsid w:val="000338B2"/>
    <w:rsid w:val="00033A75"/>
    <w:rsid w:val="00034240"/>
    <w:rsid w:val="00034EA1"/>
    <w:rsid w:val="0003533A"/>
    <w:rsid w:val="00035599"/>
    <w:rsid w:val="000358F3"/>
    <w:rsid w:val="000359BF"/>
    <w:rsid w:val="00035BF2"/>
    <w:rsid w:val="000367AE"/>
    <w:rsid w:val="00036EFA"/>
    <w:rsid w:val="00037898"/>
    <w:rsid w:val="000378A1"/>
    <w:rsid w:val="00037C08"/>
    <w:rsid w:val="000400B8"/>
    <w:rsid w:val="000400CD"/>
    <w:rsid w:val="000415D4"/>
    <w:rsid w:val="000418BC"/>
    <w:rsid w:val="00041EFD"/>
    <w:rsid w:val="00042876"/>
    <w:rsid w:val="00042A2B"/>
    <w:rsid w:val="000433E6"/>
    <w:rsid w:val="000437FE"/>
    <w:rsid w:val="0004385C"/>
    <w:rsid w:val="0004390E"/>
    <w:rsid w:val="0004392C"/>
    <w:rsid w:val="000439EA"/>
    <w:rsid w:val="00043B12"/>
    <w:rsid w:val="00043F94"/>
    <w:rsid w:val="0004419D"/>
    <w:rsid w:val="00044335"/>
    <w:rsid w:val="00044415"/>
    <w:rsid w:val="00044AB6"/>
    <w:rsid w:val="00044D61"/>
    <w:rsid w:val="000451C1"/>
    <w:rsid w:val="000451E4"/>
    <w:rsid w:val="000454EF"/>
    <w:rsid w:val="0004569C"/>
    <w:rsid w:val="00045B2F"/>
    <w:rsid w:val="00045C3B"/>
    <w:rsid w:val="0004635E"/>
    <w:rsid w:val="000472F2"/>
    <w:rsid w:val="00047BCB"/>
    <w:rsid w:val="00047E4B"/>
    <w:rsid w:val="00050436"/>
    <w:rsid w:val="000516B9"/>
    <w:rsid w:val="000518CF"/>
    <w:rsid w:val="00051A3E"/>
    <w:rsid w:val="00051B10"/>
    <w:rsid w:val="00051EFE"/>
    <w:rsid w:val="0005206F"/>
    <w:rsid w:val="00052302"/>
    <w:rsid w:val="000528E7"/>
    <w:rsid w:val="000535AD"/>
    <w:rsid w:val="000558F6"/>
    <w:rsid w:val="000561BF"/>
    <w:rsid w:val="00056E85"/>
    <w:rsid w:val="00057250"/>
    <w:rsid w:val="00057747"/>
    <w:rsid w:val="00057951"/>
    <w:rsid w:val="00057EB2"/>
    <w:rsid w:val="000602EC"/>
    <w:rsid w:val="00060674"/>
    <w:rsid w:val="00060E68"/>
    <w:rsid w:val="000614B1"/>
    <w:rsid w:val="00061629"/>
    <w:rsid w:val="00061B8F"/>
    <w:rsid w:val="00061CF4"/>
    <w:rsid w:val="00061DCD"/>
    <w:rsid w:val="00061E96"/>
    <w:rsid w:val="000628A0"/>
    <w:rsid w:val="000628F9"/>
    <w:rsid w:val="00062A75"/>
    <w:rsid w:val="00062D6C"/>
    <w:rsid w:val="00062F8E"/>
    <w:rsid w:val="00062FBA"/>
    <w:rsid w:val="0006372C"/>
    <w:rsid w:val="00063D4B"/>
    <w:rsid w:val="00064C5E"/>
    <w:rsid w:val="00064CCA"/>
    <w:rsid w:val="00064EF5"/>
    <w:rsid w:val="00065F43"/>
    <w:rsid w:val="00066C8E"/>
    <w:rsid w:val="000674B2"/>
    <w:rsid w:val="00067657"/>
    <w:rsid w:val="00067DD7"/>
    <w:rsid w:val="0007038C"/>
    <w:rsid w:val="000703E5"/>
    <w:rsid w:val="00070919"/>
    <w:rsid w:val="00070B75"/>
    <w:rsid w:val="00070F91"/>
    <w:rsid w:val="00071339"/>
    <w:rsid w:val="000719EE"/>
    <w:rsid w:val="000727D7"/>
    <w:rsid w:val="00072E5E"/>
    <w:rsid w:val="00072F08"/>
    <w:rsid w:val="00072F5A"/>
    <w:rsid w:val="00073365"/>
    <w:rsid w:val="0007420F"/>
    <w:rsid w:val="00074839"/>
    <w:rsid w:val="000748DB"/>
    <w:rsid w:val="00074B41"/>
    <w:rsid w:val="00074C2F"/>
    <w:rsid w:val="000757DD"/>
    <w:rsid w:val="00075973"/>
    <w:rsid w:val="00075A71"/>
    <w:rsid w:val="00075AC3"/>
    <w:rsid w:val="00076012"/>
    <w:rsid w:val="000764AB"/>
    <w:rsid w:val="00076B69"/>
    <w:rsid w:val="00076BF4"/>
    <w:rsid w:val="00076C8F"/>
    <w:rsid w:val="000773D3"/>
    <w:rsid w:val="00077FF0"/>
    <w:rsid w:val="00080CD6"/>
    <w:rsid w:val="000810F1"/>
    <w:rsid w:val="00081449"/>
    <w:rsid w:val="00081A6B"/>
    <w:rsid w:val="00081F4A"/>
    <w:rsid w:val="00083579"/>
    <w:rsid w:val="000836DD"/>
    <w:rsid w:val="00083768"/>
    <w:rsid w:val="000838CF"/>
    <w:rsid w:val="00083EF6"/>
    <w:rsid w:val="000846AF"/>
    <w:rsid w:val="00084D5D"/>
    <w:rsid w:val="00085503"/>
    <w:rsid w:val="00085DC3"/>
    <w:rsid w:val="00085F61"/>
    <w:rsid w:val="00086013"/>
    <w:rsid w:val="0008608E"/>
    <w:rsid w:val="00086344"/>
    <w:rsid w:val="00086411"/>
    <w:rsid w:val="00086728"/>
    <w:rsid w:val="00086CE4"/>
    <w:rsid w:val="00086F0C"/>
    <w:rsid w:val="00087501"/>
    <w:rsid w:val="00087A01"/>
    <w:rsid w:val="000915D8"/>
    <w:rsid w:val="00091756"/>
    <w:rsid w:val="000917B8"/>
    <w:rsid w:val="00092585"/>
    <w:rsid w:val="0009261A"/>
    <w:rsid w:val="00092EF4"/>
    <w:rsid w:val="00093290"/>
    <w:rsid w:val="000941B8"/>
    <w:rsid w:val="00094689"/>
    <w:rsid w:val="00094D52"/>
    <w:rsid w:val="000950CE"/>
    <w:rsid w:val="0009515D"/>
    <w:rsid w:val="000955FE"/>
    <w:rsid w:val="00095B05"/>
    <w:rsid w:val="000968B1"/>
    <w:rsid w:val="00096D64"/>
    <w:rsid w:val="00097701"/>
    <w:rsid w:val="00097A0A"/>
    <w:rsid w:val="00097E69"/>
    <w:rsid w:val="000A020B"/>
    <w:rsid w:val="000A0BAB"/>
    <w:rsid w:val="000A0F0B"/>
    <w:rsid w:val="000A1818"/>
    <w:rsid w:val="000A1A79"/>
    <w:rsid w:val="000A24BC"/>
    <w:rsid w:val="000A2C61"/>
    <w:rsid w:val="000A36E1"/>
    <w:rsid w:val="000A3B56"/>
    <w:rsid w:val="000A4715"/>
    <w:rsid w:val="000A4887"/>
    <w:rsid w:val="000A4910"/>
    <w:rsid w:val="000A4F6C"/>
    <w:rsid w:val="000A545E"/>
    <w:rsid w:val="000A6D3C"/>
    <w:rsid w:val="000A703E"/>
    <w:rsid w:val="000A74E8"/>
    <w:rsid w:val="000B001C"/>
    <w:rsid w:val="000B0086"/>
    <w:rsid w:val="000B0998"/>
    <w:rsid w:val="000B09F0"/>
    <w:rsid w:val="000B123F"/>
    <w:rsid w:val="000B12E9"/>
    <w:rsid w:val="000B1318"/>
    <w:rsid w:val="000B18FC"/>
    <w:rsid w:val="000B1AED"/>
    <w:rsid w:val="000B1C37"/>
    <w:rsid w:val="000B1F52"/>
    <w:rsid w:val="000B1FF7"/>
    <w:rsid w:val="000B247E"/>
    <w:rsid w:val="000B2E21"/>
    <w:rsid w:val="000B33F6"/>
    <w:rsid w:val="000B377E"/>
    <w:rsid w:val="000B394C"/>
    <w:rsid w:val="000B39D4"/>
    <w:rsid w:val="000B3C35"/>
    <w:rsid w:val="000B4F9F"/>
    <w:rsid w:val="000B4FA6"/>
    <w:rsid w:val="000B55D0"/>
    <w:rsid w:val="000B6906"/>
    <w:rsid w:val="000B6BCB"/>
    <w:rsid w:val="000B726E"/>
    <w:rsid w:val="000B7663"/>
    <w:rsid w:val="000C0037"/>
    <w:rsid w:val="000C0B7E"/>
    <w:rsid w:val="000C0C61"/>
    <w:rsid w:val="000C0E2E"/>
    <w:rsid w:val="000C1303"/>
    <w:rsid w:val="000C14D6"/>
    <w:rsid w:val="000C1ABE"/>
    <w:rsid w:val="000C2446"/>
    <w:rsid w:val="000C2C4C"/>
    <w:rsid w:val="000C3258"/>
    <w:rsid w:val="000C373D"/>
    <w:rsid w:val="000C37FD"/>
    <w:rsid w:val="000C3BC8"/>
    <w:rsid w:val="000C46E5"/>
    <w:rsid w:val="000C548B"/>
    <w:rsid w:val="000C576D"/>
    <w:rsid w:val="000C5C57"/>
    <w:rsid w:val="000C6102"/>
    <w:rsid w:val="000C6E38"/>
    <w:rsid w:val="000C7988"/>
    <w:rsid w:val="000C7AE4"/>
    <w:rsid w:val="000D097A"/>
    <w:rsid w:val="000D0F3D"/>
    <w:rsid w:val="000D1188"/>
    <w:rsid w:val="000D15F8"/>
    <w:rsid w:val="000D16EB"/>
    <w:rsid w:val="000D20DB"/>
    <w:rsid w:val="000D25E5"/>
    <w:rsid w:val="000D2BA7"/>
    <w:rsid w:val="000D348D"/>
    <w:rsid w:val="000D4299"/>
    <w:rsid w:val="000D43C8"/>
    <w:rsid w:val="000D4679"/>
    <w:rsid w:val="000D4823"/>
    <w:rsid w:val="000D48D2"/>
    <w:rsid w:val="000D4AC2"/>
    <w:rsid w:val="000D4CB9"/>
    <w:rsid w:val="000D509B"/>
    <w:rsid w:val="000D53CE"/>
    <w:rsid w:val="000D557C"/>
    <w:rsid w:val="000D5BDB"/>
    <w:rsid w:val="000D66DB"/>
    <w:rsid w:val="000D6774"/>
    <w:rsid w:val="000D6E11"/>
    <w:rsid w:val="000D7F22"/>
    <w:rsid w:val="000E0435"/>
    <w:rsid w:val="000E0581"/>
    <w:rsid w:val="000E05AB"/>
    <w:rsid w:val="000E08FA"/>
    <w:rsid w:val="000E0A32"/>
    <w:rsid w:val="000E0E26"/>
    <w:rsid w:val="000E114F"/>
    <w:rsid w:val="000E1595"/>
    <w:rsid w:val="000E1BEB"/>
    <w:rsid w:val="000E2387"/>
    <w:rsid w:val="000E2460"/>
    <w:rsid w:val="000E31F7"/>
    <w:rsid w:val="000E38E5"/>
    <w:rsid w:val="000E3C07"/>
    <w:rsid w:val="000E3C21"/>
    <w:rsid w:val="000E3EA3"/>
    <w:rsid w:val="000E3F47"/>
    <w:rsid w:val="000E4012"/>
    <w:rsid w:val="000E493F"/>
    <w:rsid w:val="000E4D68"/>
    <w:rsid w:val="000E4DF5"/>
    <w:rsid w:val="000E4F83"/>
    <w:rsid w:val="000E5161"/>
    <w:rsid w:val="000E52D9"/>
    <w:rsid w:val="000E55A0"/>
    <w:rsid w:val="000E5662"/>
    <w:rsid w:val="000E657C"/>
    <w:rsid w:val="000E6A27"/>
    <w:rsid w:val="000E6DA7"/>
    <w:rsid w:val="000F0111"/>
    <w:rsid w:val="000F0190"/>
    <w:rsid w:val="000F056E"/>
    <w:rsid w:val="000F0AA9"/>
    <w:rsid w:val="000F0AC1"/>
    <w:rsid w:val="000F138F"/>
    <w:rsid w:val="000F1A6A"/>
    <w:rsid w:val="000F23A8"/>
    <w:rsid w:val="000F2E88"/>
    <w:rsid w:val="000F33EA"/>
    <w:rsid w:val="000F34E1"/>
    <w:rsid w:val="000F3646"/>
    <w:rsid w:val="000F3E22"/>
    <w:rsid w:val="000F42BA"/>
    <w:rsid w:val="000F448A"/>
    <w:rsid w:val="000F4841"/>
    <w:rsid w:val="000F49F9"/>
    <w:rsid w:val="000F4D44"/>
    <w:rsid w:val="000F522A"/>
    <w:rsid w:val="000F541F"/>
    <w:rsid w:val="000F5E10"/>
    <w:rsid w:val="000F6892"/>
    <w:rsid w:val="000F69EC"/>
    <w:rsid w:val="00100B0A"/>
    <w:rsid w:val="0010106B"/>
    <w:rsid w:val="0010113D"/>
    <w:rsid w:val="00101575"/>
    <w:rsid w:val="00101652"/>
    <w:rsid w:val="001018D4"/>
    <w:rsid w:val="00101A50"/>
    <w:rsid w:val="00102122"/>
    <w:rsid w:val="001024C8"/>
    <w:rsid w:val="00102D63"/>
    <w:rsid w:val="00102FD8"/>
    <w:rsid w:val="0010301E"/>
    <w:rsid w:val="0010372C"/>
    <w:rsid w:val="00103E22"/>
    <w:rsid w:val="0010433A"/>
    <w:rsid w:val="00104C16"/>
    <w:rsid w:val="00104E19"/>
    <w:rsid w:val="00104FBB"/>
    <w:rsid w:val="00106082"/>
    <w:rsid w:val="001060E0"/>
    <w:rsid w:val="00106D7E"/>
    <w:rsid w:val="0010707E"/>
    <w:rsid w:val="00107E6D"/>
    <w:rsid w:val="00110174"/>
    <w:rsid w:val="00110714"/>
    <w:rsid w:val="001108C8"/>
    <w:rsid w:val="00110937"/>
    <w:rsid w:val="00110C0D"/>
    <w:rsid w:val="0011113C"/>
    <w:rsid w:val="0011153D"/>
    <w:rsid w:val="00111A3D"/>
    <w:rsid w:val="001120A5"/>
    <w:rsid w:val="001120BC"/>
    <w:rsid w:val="00112245"/>
    <w:rsid w:val="00112E0A"/>
    <w:rsid w:val="00113243"/>
    <w:rsid w:val="00113970"/>
    <w:rsid w:val="00113ABB"/>
    <w:rsid w:val="001140B8"/>
    <w:rsid w:val="00114A8A"/>
    <w:rsid w:val="00114B1B"/>
    <w:rsid w:val="00114EBC"/>
    <w:rsid w:val="00114F9D"/>
    <w:rsid w:val="0011502E"/>
    <w:rsid w:val="00115BA6"/>
    <w:rsid w:val="00115D9F"/>
    <w:rsid w:val="00115F2B"/>
    <w:rsid w:val="001162E6"/>
    <w:rsid w:val="00116A53"/>
    <w:rsid w:val="00116FE2"/>
    <w:rsid w:val="00117092"/>
    <w:rsid w:val="00117247"/>
    <w:rsid w:val="00117363"/>
    <w:rsid w:val="0011744D"/>
    <w:rsid w:val="001175DE"/>
    <w:rsid w:val="00120627"/>
    <w:rsid w:val="00120AE9"/>
    <w:rsid w:val="00120F91"/>
    <w:rsid w:val="00121881"/>
    <w:rsid w:val="00121948"/>
    <w:rsid w:val="00121EF7"/>
    <w:rsid w:val="0012205B"/>
    <w:rsid w:val="001221C2"/>
    <w:rsid w:val="0012237F"/>
    <w:rsid w:val="00122831"/>
    <w:rsid w:val="001229C8"/>
    <w:rsid w:val="00123017"/>
    <w:rsid w:val="001230E2"/>
    <w:rsid w:val="0012369A"/>
    <w:rsid w:val="001236F5"/>
    <w:rsid w:val="00123BD8"/>
    <w:rsid w:val="00123BE7"/>
    <w:rsid w:val="001256F6"/>
    <w:rsid w:val="001262A7"/>
    <w:rsid w:val="00126774"/>
    <w:rsid w:val="00126933"/>
    <w:rsid w:val="001269BF"/>
    <w:rsid w:val="00127596"/>
    <w:rsid w:val="00127884"/>
    <w:rsid w:val="00127ADB"/>
    <w:rsid w:val="00127E58"/>
    <w:rsid w:val="001301E6"/>
    <w:rsid w:val="0013060F"/>
    <w:rsid w:val="00130A35"/>
    <w:rsid w:val="00130D17"/>
    <w:rsid w:val="00130DC8"/>
    <w:rsid w:val="00130E5E"/>
    <w:rsid w:val="0013120C"/>
    <w:rsid w:val="00131635"/>
    <w:rsid w:val="00131A2C"/>
    <w:rsid w:val="00131CFC"/>
    <w:rsid w:val="00131E04"/>
    <w:rsid w:val="00132111"/>
    <w:rsid w:val="0013233F"/>
    <w:rsid w:val="0013320B"/>
    <w:rsid w:val="00133519"/>
    <w:rsid w:val="00133D32"/>
    <w:rsid w:val="00133D8E"/>
    <w:rsid w:val="00133E85"/>
    <w:rsid w:val="00134418"/>
    <w:rsid w:val="0013447F"/>
    <w:rsid w:val="00134E6B"/>
    <w:rsid w:val="001354D8"/>
    <w:rsid w:val="00135508"/>
    <w:rsid w:val="00136648"/>
    <w:rsid w:val="001368D2"/>
    <w:rsid w:val="00136ADD"/>
    <w:rsid w:val="00136F70"/>
    <w:rsid w:val="00137B45"/>
    <w:rsid w:val="001408E4"/>
    <w:rsid w:val="00140B54"/>
    <w:rsid w:val="00140B64"/>
    <w:rsid w:val="00140D0D"/>
    <w:rsid w:val="001419A8"/>
    <w:rsid w:val="00141A3C"/>
    <w:rsid w:val="00141A5C"/>
    <w:rsid w:val="001424EC"/>
    <w:rsid w:val="00142539"/>
    <w:rsid w:val="0014261A"/>
    <w:rsid w:val="001430EB"/>
    <w:rsid w:val="0014312D"/>
    <w:rsid w:val="001434EF"/>
    <w:rsid w:val="001437C6"/>
    <w:rsid w:val="00144400"/>
    <w:rsid w:val="00144B1F"/>
    <w:rsid w:val="001455FF"/>
    <w:rsid w:val="0014589E"/>
    <w:rsid w:val="001459C9"/>
    <w:rsid w:val="001459FD"/>
    <w:rsid w:val="00146316"/>
    <w:rsid w:val="001464BA"/>
    <w:rsid w:val="0014694C"/>
    <w:rsid w:val="00146CD1"/>
    <w:rsid w:val="00146DC3"/>
    <w:rsid w:val="00147661"/>
    <w:rsid w:val="00147834"/>
    <w:rsid w:val="00147DD7"/>
    <w:rsid w:val="00147FA5"/>
    <w:rsid w:val="00150A38"/>
    <w:rsid w:val="001512F2"/>
    <w:rsid w:val="0015195A"/>
    <w:rsid w:val="00151C7B"/>
    <w:rsid w:val="001526C9"/>
    <w:rsid w:val="00152A1E"/>
    <w:rsid w:val="00152ADC"/>
    <w:rsid w:val="001530AE"/>
    <w:rsid w:val="00153295"/>
    <w:rsid w:val="0015330C"/>
    <w:rsid w:val="00153A12"/>
    <w:rsid w:val="00153C63"/>
    <w:rsid w:val="00153CF8"/>
    <w:rsid w:val="001546A6"/>
    <w:rsid w:val="0015483E"/>
    <w:rsid w:val="001558BD"/>
    <w:rsid w:val="001560D8"/>
    <w:rsid w:val="00156633"/>
    <w:rsid w:val="00156717"/>
    <w:rsid w:val="00156F77"/>
    <w:rsid w:val="001572D5"/>
    <w:rsid w:val="001576AB"/>
    <w:rsid w:val="00157967"/>
    <w:rsid w:val="00157970"/>
    <w:rsid w:val="00157AA9"/>
    <w:rsid w:val="00157D18"/>
    <w:rsid w:val="001603AE"/>
    <w:rsid w:val="00160764"/>
    <w:rsid w:val="00161940"/>
    <w:rsid w:val="00161BBF"/>
    <w:rsid w:val="00162546"/>
    <w:rsid w:val="0016342C"/>
    <w:rsid w:val="00163962"/>
    <w:rsid w:val="00163983"/>
    <w:rsid w:val="00163BAB"/>
    <w:rsid w:val="0016407F"/>
    <w:rsid w:val="00164531"/>
    <w:rsid w:val="001649A7"/>
    <w:rsid w:val="001654C3"/>
    <w:rsid w:val="00165BA8"/>
    <w:rsid w:val="00165D60"/>
    <w:rsid w:val="00166192"/>
    <w:rsid w:val="00166B1E"/>
    <w:rsid w:val="00166DDB"/>
    <w:rsid w:val="00166F51"/>
    <w:rsid w:val="00167324"/>
    <w:rsid w:val="00167802"/>
    <w:rsid w:val="00167A37"/>
    <w:rsid w:val="00170E26"/>
    <w:rsid w:val="0017179D"/>
    <w:rsid w:val="001719FD"/>
    <w:rsid w:val="00171C95"/>
    <w:rsid w:val="00171FDE"/>
    <w:rsid w:val="001721E1"/>
    <w:rsid w:val="00172FD3"/>
    <w:rsid w:val="00173609"/>
    <w:rsid w:val="00173A44"/>
    <w:rsid w:val="00173BF9"/>
    <w:rsid w:val="001740D0"/>
    <w:rsid w:val="00174131"/>
    <w:rsid w:val="00174603"/>
    <w:rsid w:val="00174E63"/>
    <w:rsid w:val="001750BD"/>
    <w:rsid w:val="001753DA"/>
    <w:rsid w:val="00175611"/>
    <w:rsid w:val="00175E03"/>
    <w:rsid w:val="00175FB0"/>
    <w:rsid w:val="001761E6"/>
    <w:rsid w:val="00176374"/>
    <w:rsid w:val="00176F64"/>
    <w:rsid w:val="0017704E"/>
    <w:rsid w:val="00177B3D"/>
    <w:rsid w:val="00177F05"/>
    <w:rsid w:val="0018015F"/>
    <w:rsid w:val="001807B0"/>
    <w:rsid w:val="00180D86"/>
    <w:rsid w:val="00181732"/>
    <w:rsid w:val="00181C95"/>
    <w:rsid w:val="001821D6"/>
    <w:rsid w:val="00182249"/>
    <w:rsid w:val="001831BC"/>
    <w:rsid w:val="0018341F"/>
    <w:rsid w:val="001837BD"/>
    <w:rsid w:val="00183A04"/>
    <w:rsid w:val="00183EA5"/>
    <w:rsid w:val="00184696"/>
    <w:rsid w:val="00184E71"/>
    <w:rsid w:val="00184F3F"/>
    <w:rsid w:val="00185DC1"/>
    <w:rsid w:val="00186124"/>
    <w:rsid w:val="001868D5"/>
    <w:rsid w:val="001876A1"/>
    <w:rsid w:val="00187A71"/>
    <w:rsid w:val="00187A80"/>
    <w:rsid w:val="00187EF5"/>
    <w:rsid w:val="001903DA"/>
    <w:rsid w:val="001905AD"/>
    <w:rsid w:val="00190AE3"/>
    <w:rsid w:val="00190E60"/>
    <w:rsid w:val="001913D5"/>
    <w:rsid w:val="00191457"/>
    <w:rsid w:val="001914DF"/>
    <w:rsid w:val="0019159F"/>
    <w:rsid w:val="001923D4"/>
    <w:rsid w:val="001923FD"/>
    <w:rsid w:val="00192509"/>
    <w:rsid w:val="0019250D"/>
    <w:rsid w:val="00192956"/>
    <w:rsid w:val="00192986"/>
    <w:rsid w:val="00192AB5"/>
    <w:rsid w:val="001936C9"/>
    <w:rsid w:val="00193768"/>
    <w:rsid w:val="00193A10"/>
    <w:rsid w:val="0019459F"/>
    <w:rsid w:val="00194635"/>
    <w:rsid w:val="00194910"/>
    <w:rsid w:val="00194EDC"/>
    <w:rsid w:val="001954BC"/>
    <w:rsid w:val="00196146"/>
    <w:rsid w:val="001965F1"/>
    <w:rsid w:val="00196AC5"/>
    <w:rsid w:val="00196C50"/>
    <w:rsid w:val="0019711C"/>
    <w:rsid w:val="001971E7"/>
    <w:rsid w:val="001979FB"/>
    <w:rsid w:val="00197D95"/>
    <w:rsid w:val="00197E1C"/>
    <w:rsid w:val="001A00DD"/>
    <w:rsid w:val="001A0865"/>
    <w:rsid w:val="001A096F"/>
    <w:rsid w:val="001A184F"/>
    <w:rsid w:val="001A1B28"/>
    <w:rsid w:val="001A1E24"/>
    <w:rsid w:val="001A2EF1"/>
    <w:rsid w:val="001A3227"/>
    <w:rsid w:val="001A3697"/>
    <w:rsid w:val="001A392C"/>
    <w:rsid w:val="001A395B"/>
    <w:rsid w:val="001A40BA"/>
    <w:rsid w:val="001A4631"/>
    <w:rsid w:val="001A493A"/>
    <w:rsid w:val="001A58FE"/>
    <w:rsid w:val="001A5C2F"/>
    <w:rsid w:val="001A68D5"/>
    <w:rsid w:val="001A7199"/>
    <w:rsid w:val="001A72D7"/>
    <w:rsid w:val="001A778B"/>
    <w:rsid w:val="001A7A53"/>
    <w:rsid w:val="001A7FA7"/>
    <w:rsid w:val="001A7FAC"/>
    <w:rsid w:val="001B0374"/>
    <w:rsid w:val="001B0670"/>
    <w:rsid w:val="001B18E9"/>
    <w:rsid w:val="001B1D13"/>
    <w:rsid w:val="001B1EDB"/>
    <w:rsid w:val="001B24B5"/>
    <w:rsid w:val="001B2A12"/>
    <w:rsid w:val="001B2DB7"/>
    <w:rsid w:val="001B3045"/>
    <w:rsid w:val="001B3C54"/>
    <w:rsid w:val="001B4339"/>
    <w:rsid w:val="001B4674"/>
    <w:rsid w:val="001B48BB"/>
    <w:rsid w:val="001B51B6"/>
    <w:rsid w:val="001B53C9"/>
    <w:rsid w:val="001B6A2A"/>
    <w:rsid w:val="001B7112"/>
    <w:rsid w:val="001B740C"/>
    <w:rsid w:val="001B7594"/>
    <w:rsid w:val="001B784E"/>
    <w:rsid w:val="001B7B1A"/>
    <w:rsid w:val="001B7D1B"/>
    <w:rsid w:val="001B7D33"/>
    <w:rsid w:val="001B7D3F"/>
    <w:rsid w:val="001B7DAD"/>
    <w:rsid w:val="001C0021"/>
    <w:rsid w:val="001C094D"/>
    <w:rsid w:val="001C0DA9"/>
    <w:rsid w:val="001C1272"/>
    <w:rsid w:val="001C1581"/>
    <w:rsid w:val="001C19F0"/>
    <w:rsid w:val="001C1C62"/>
    <w:rsid w:val="001C2667"/>
    <w:rsid w:val="001C29C3"/>
    <w:rsid w:val="001C2AD0"/>
    <w:rsid w:val="001C2BD8"/>
    <w:rsid w:val="001C3588"/>
    <w:rsid w:val="001C3FE7"/>
    <w:rsid w:val="001C40E1"/>
    <w:rsid w:val="001C4516"/>
    <w:rsid w:val="001C5391"/>
    <w:rsid w:val="001C544C"/>
    <w:rsid w:val="001C5ECF"/>
    <w:rsid w:val="001C6061"/>
    <w:rsid w:val="001C61AE"/>
    <w:rsid w:val="001C6322"/>
    <w:rsid w:val="001C63AE"/>
    <w:rsid w:val="001C6F9C"/>
    <w:rsid w:val="001C766A"/>
    <w:rsid w:val="001C79F0"/>
    <w:rsid w:val="001C7CDE"/>
    <w:rsid w:val="001C7D93"/>
    <w:rsid w:val="001D02CF"/>
    <w:rsid w:val="001D07C8"/>
    <w:rsid w:val="001D07E8"/>
    <w:rsid w:val="001D1076"/>
    <w:rsid w:val="001D1364"/>
    <w:rsid w:val="001D14DA"/>
    <w:rsid w:val="001D1561"/>
    <w:rsid w:val="001D1B9B"/>
    <w:rsid w:val="001D2364"/>
    <w:rsid w:val="001D2BA3"/>
    <w:rsid w:val="001D2E47"/>
    <w:rsid w:val="001D3295"/>
    <w:rsid w:val="001D36CD"/>
    <w:rsid w:val="001D42F5"/>
    <w:rsid w:val="001D438D"/>
    <w:rsid w:val="001D4B68"/>
    <w:rsid w:val="001D4DC7"/>
    <w:rsid w:val="001D5043"/>
    <w:rsid w:val="001D56EF"/>
    <w:rsid w:val="001D5CCD"/>
    <w:rsid w:val="001D5D11"/>
    <w:rsid w:val="001D5E35"/>
    <w:rsid w:val="001D606F"/>
    <w:rsid w:val="001D6FC4"/>
    <w:rsid w:val="001D7144"/>
    <w:rsid w:val="001D74E7"/>
    <w:rsid w:val="001D7A39"/>
    <w:rsid w:val="001E0907"/>
    <w:rsid w:val="001E12FF"/>
    <w:rsid w:val="001E2023"/>
    <w:rsid w:val="001E25D6"/>
    <w:rsid w:val="001E2715"/>
    <w:rsid w:val="001E294A"/>
    <w:rsid w:val="001E2B9D"/>
    <w:rsid w:val="001E2BCC"/>
    <w:rsid w:val="001E3316"/>
    <w:rsid w:val="001E3533"/>
    <w:rsid w:val="001E3726"/>
    <w:rsid w:val="001E3C1D"/>
    <w:rsid w:val="001E424B"/>
    <w:rsid w:val="001E448E"/>
    <w:rsid w:val="001E4803"/>
    <w:rsid w:val="001E4C0D"/>
    <w:rsid w:val="001E4CB4"/>
    <w:rsid w:val="001E4FF6"/>
    <w:rsid w:val="001E61A2"/>
    <w:rsid w:val="001E6EF1"/>
    <w:rsid w:val="001E710C"/>
    <w:rsid w:val="001E75BA"/>
    <w:rsid w:val="001E7C43"/>
    <w:rsid w:val="001F0061"/>
    <w:rsid w:val="001F0391"/>
    <w:rsid w:val="001F0565"/>
    <w:rsid w:val="001F07B8"/>
    <w:rsid w:val="001F0873"/>
    <w:rsid w:val="001F09D4"/>
    <w:rsid w:val="001F0DFE"/>
    <w:rsid w:val="001F0FA0"/>
    <w:rsid w:val="001F160E"/>
    <w:rsid w:val="001F1D00"/>
    <w:rsid w:val="001F1FE2"/>
    <w:rsid w:val="001F229C"/>
    <w:rsid w:val="001F2AD4"/>
    <w:rsid w:val="001F33CA"/>
    <w:rsid w:val="001F361A"/>
    <w:rsid w:val="001F3719"/>
    <w:rsid w:val="001F3D70"/>
    <w:rsid w:val="001F4799"/>
    <w:rsid w:val="001F49A5"/>
    <w:rsid w:val="001F60B5"/>
    <w:rsid w:val="001F7EAB"/>
    <w:rsid w:val="00200109"/>
    <w:rsid w:val="002004E4"/>
    <w:rsid w:val="00200756"/>
    <w:rsid w:val="002012C7"/>
    <w:rsid w:val="0020131E"/>
    <w:rsid w:val="0020194D"/>
    <w:rsid w:val="002019C1"/>
    <w:rsid w:val="00201B3D"/>
    <w:rsid w:val="00201CB4"/>
    <w:rsid w:val="00201E86"/>
    <w:rsid w:val="002020DC"/>
    <w:rsid w:val="00202D5B"/>
    <w:rsid w:val="002036EA"/>
    <w:rsid w:val="0020380C"/>
    <w:rsid w:val="00203A4D"/>
    <w:rsid w:val="00203E9E"/>
    <w:rsid w:val="00203F37"/>
    <w:rsid w:val="002051B8"/>
    <w:rsid w:val="0020544D"/>
    <w:rsid w:val="00205995"/>
    <w:rsid w:val="0020621B"/>
    <w:rsid w:val="0020692D"/>
    <w:rsid w:val="00210647"/>
    <w:rsid w:val="00210DA0"/>
    <w:rsid w:val="00210ED1"/>
    <w:rsid w:val="0021110B"/>
    <w:rsid w:val="0021169B"/>
    <w:rsid w:val="002119E2"/>
    <w:rsid w:val="00211D77"/>
    <w:rsid w:val="0021211A"/>
    <w:rsid w:val="002133A0"/>
    <w:rsid w:val="002141EF"/>
    <w:rsid w:val="0021468E"/>
    <w:rsid w:val="002148F6"/>
    <w:rsid w:val="00214900"/>
    <w:rsid w:val="00214AAA"/>
    <w:rsid w:val="00214C47"/>
    <w:rsid w:val="00215739"/>
    <w:rsid w:val="00215C7C"/>
    <w:rsid w:val="00215F1D"/>
    <w:rsid w:val="00215FB6"/>
    <w:rsid w:val="00216275"/>
    <w:rsid w:val="0021628C"/>
    <w:rsid w:val="002162AC"/>
    <w:rsid w:val="00216DED"/>
    <w:rsid w:val="00217055"/>
    <w:rsid w:val="002171BC"/>
    <w:rsid w:val="00217A33"/>
    <w:rsid w:val="00220CE5"/>
    <w:rsid w:val="002217B8"/>
    <w:rsid w:val="00221907"/>
    <w:rsid w:val="0022197B"/>
    <w:rsid w:val="00221F83"/>
    <w:rsid w:val="00222B62"/>
    <w:rsid w:val="00222C90"/>
    <w:rsid w:val="00222E34"/>
    <w:rsid w:val="002233FB"/>
    <w:rsid w:val="00223547"/>
    <w:rsid w:val="00223BE5"/>
    <w:rsid w:val="00223F00"/>
    <w:rsid w:val="00224090"/>
    <w:rsid w:val="00225D31"/>
    <w:rsid w:val="00225E7A"/>
    <w:rsid w:val="00226191"/>
    <w:rsid w:val="00226607"/>
    <w:rsid w:val="00227140"/>
    <w:rsid w:val="002271F6"/>
    <w:rsid w:val="00227240"/>
    <w:rsid w:val="002274B6"/>
    <w:rsid w:val="00227FD0"/>
    <w:rsid w:val="002306D5"/>
    <w:rsid w:val="002307F0"/>
    <w:rsid w:val="00230A02"/>
    <w:rsid w:val="0023162E"/>
    <w:rsid w:val="00231C99"/>
    <w:rsid w:val="00231E65"/>
    <w:rsid w:val="00231FC7"/>
    <w:rsid w:val="00232DEB"/>
    <w:rsid w:val="002334B5"/>
    <w:rsid w:val="00233965"/>
    <w:rsid w:val="00234305"/>
    <w:rsid w:val="002344EC"/>
    <w:rsid w:val="00234609"/>
    <w:rsid w:val="002346EF"/>
    <w:rsid w:val="00234892"/>
    <w:rsid w:val="00234ADF"/>
    <w:rsid w:val="00235EFF"/>
    <w:rsid w:val="002371B7"/>
    <w:rsid w:val="00237878"/>
    <w:rsid w:val="0024077E"/>
    <w:rsid w:val="00240C8D"/>
    <w:rsid w:val="00241BCB"/>
    <w:rsid w:val="00241E98"/>
    <w:rsid w:val="0024267C"/>
    <w:rsid w:val="002428D7"/>
    <w:rsid w:val="00242A1E"/>
    <w:rsid w:val="00242ACB"/>
    <w:rsid w:val="00242C22"/>
    <w:rsid w:val="00242C30"/>
    <w:rsid w:val="00243668"/>
    <w:rsid w:val="00243AE5"/>
    <w:rsid w:val="0024414F"/>
    <w:rsid w:val="002448AA"/>
    <w:rsid w:val="00245453"/>
    <w:rsid w:val="0024581E"/>
    <w:rsid w:val="002459A8"/>
    <w:rsid w:val="002460AF"/>
    <w:rsid w:val="00246AD9"/>
    <w:rsid w:val="00246E72"/>
    <w:rsid w:val="002473DB"/>
    <w:rsid w:val="0024766B"/>
    <w:rsid w:val="00247CA1"/>
    <w:rsid w:val="00250347"/>
    <w:rsid w:val="002504AD"/>
    <w:rsid w:val="002505C7"/>
    <w:rsid w:val="00250B43"/>
    <w:rsid w:val="00250CBC"/>
    <w:rsid w:val="002517EC"/>
    <w:rsid w:val="00253153"/>
    <w:rsid w:val="002532CA"/>
    <w:rsid w:val="0025371D"/>
    <w:rsid w:val="002544C6"/>
    <w:rsid w:val="00255936"/>
    <w:rsid w:val="00255C7D"/>
    <w:rsid w:val="00255DCE"/>
    <w:rsid w:val="00256432"/>
    <w:rsid w:val="0025662B"/>
    <w:rsid w:val="00256D0D"/>
    <w:rsid w:val="00256FB0"/>
    <w:rsid w:val="00257385"/>
    <w:rsid w:val="0026015E"/>
    <w:rsid w:val="002601D7"/>
    <w:rsid w:val="00261084"/>
    <w:rsid w:val="00261E2A"/>
    <w:rsid w:val="00261F23"/>
    <w:rsid w:val="002632D2"/>
    <w:rsid w:val="00263EE6"/>
    <w:rsid w:val="0026422B"/>
    <w:rsid w:val="00264C25"/>
    <w:rsid w:val="00264F5E"/>
    <w:rsid w:val="00265606"/>
    <w:rsid w:val="00266619"/>
    <w:rsid w:val="002668B8"/>
    <w:rsid w:val="002671EA"/>
    <w:rsid w:val="00267436"/>
    <w:rsid w:val="0026750E"/>
    <w:rsid w:val="0026778E"/>
    <w:rsid w:val="00270065"/>
    <w:rsid w:val="00270E26"/>
    <w:rsid w:val="002711C1"/>
    <w:rsid w:val="002716BF"/>
    <w:rsid w:val="00271F7B"/>
    <w:rsid w:val="0027214A"/>
    <w:rsid w:val="00272375"/>
    <w:rsid w:val="002728DA"/>
    <w:rsid w:val="00272AC5"/>
    <w:rsid w:val="00273083"/>
    <w:rsid w:val="00273372"/>
    <w:rsid w:val="00273957"/>
    <w:rsid w:val="00273F20"/>
    <w:rsid w:val="00274542"/>
    <w:rsid w:val="00275D23"/>
    <w:rsid w:val="002763A9"/>
    <w:rsid w:val="00276617"/>
    <w:rsid w:val="00276904"/>
    <w:rsid w:val="00277075"/>
    <w:rsid w:val="0027759A"/>
    <w:rsid w:val="002775A9"/>
    <w:rsid w:val="00277785"/>
    <w:rsid w:val="00277AE5"/>
    <w:rsid w:val="00280271"/>
    <w:rsid w:val="00280B1B"/>
    <w:rsid w:val="00280CD9"/>
    <w:rsid w:val="0028136B"/>
    <w:rsid w:val="002817DC"/>
    <w:rsid w:val="00281CE0"/>
    <w:rsid w:val="002822F8"/>
    <w:rsid w:val="002834FD"/>
    <w:rsid w:val="00284063"/>
    <w:rsid w:val="002846E5"/>
    <w:rsid w:val="00284F62"/>
    <w:rsid w:val="002850EF"/>
    <w:rsid w:val="002850F1"/>
    <w:rsid w:val="00285471"/>
    <w:rsid w:val="002854AB"/>
    <w:rsid w:val="002854E4"/>
    <w:rsid w:val="00285908"/>
    <w:rsid w:val="00285C77"/>
    <w:rsid w:val="00285E0B"/>
    <w:rsid w:val="00286D6C"/>
    <w:rsid w:val="002872DF"/>
    <w:rsid w:val="0028754E"/>
    <w:rsid w:val="00287551"/>
    <w:rsid w:val="00290589"/>
    <w:rsid w:val="00290C37"/>
    <w:rsid w:val="00290D03"/>
    <w:rsid w:val="0029169D"/>
    <w:rsid w:val="002917A6"/>
    <w:rsid w:val="002918D9"/>
    <w:rsid w:val="00292025"/>
    <w:rsid w:val="002927A0"/>
    <w:rsid w:val="00292BCC"/>
    <w:rsid w:val="00292DB9"/>
    <w:rsid w:val="00293045"/>
    <w:rsid w:val="00293B1B"/>
    <w:rsid w:val="00293E7E"/>
    <w:rsid w:val="00293FEC"/>
    <w:rsid w:val="00294080"/>
    <w:rsid w:val="0029521F"/>
    <w:rsid w:val="002957A1"/>
    <w:rsid w:val="0029593F"/>
    <w:rsid w:val="002959D3"/>
    <w:rsid w:val="00295FB8"/>
    <w:rsid w:val="002963CE"/>
    <w:rsid w:val="002965B5"/>
    <w:rsid w:val="00296D7A"/>
    <w:rsid w:val="00296EA9"/>
    <w:rsid w:val="00297425"/>
    <w:rsid w:val="00297DCE"/>
    <w:rsid w:val="00297F6D"/>
    <w:rsid w:val="002A08C6"/>
    <w:rsid w:val="002A0FBA"/>
    <w:rsid w:val="002A15BC"/>
    <w:rsid w:val="002A1854"/>
    <w:rsid w:val="002A1D55"/>
    <w:rsid w:val="002A1FF1"/>
    <w:rsid w:val="002A2027"/>
    <w:rsid w:val="002A238E"/>
    <w:rsid w:val="002A2715"/>
    <w:rsid w:val="002A2834"/>
    <w:rsid w:val="002A2ECA"/>
    <w:rsid w:val="002A34B6"/>
    <w:rsid w:val="002A3C59"/>
    <w:rsid w:val="002A4251"/>
    <w:rsid w:val="002A45BC"/>
    <w:rsid w:val="002A48B3"/>
    <w:rsid w:val="002A4D95"/>
    <w:rsid w:val="002A4DC1"/>
    <w:rsid w:val="002A5470"/>
    <w:rsid w:val="002A564F"/>
    <w:rsid w:val="002A5BEA"/>
    <w:rsid w:val="002A6788"/>
    <w:rsid w:val="002A67B7"/>
    <w:rsid w:val="002A6970"/>
    <w:rsid w:val="002A6E37"/>
    <w:rsid w:val="002A6EEA"/>
    <w:rsid w:val="002A70B7"/>
    <w:rsid w:val="002A75EC"/>
    <w:rsid w:val="002A7852"/>
    <w:rsid w:val="002A7A94"/>
    <w:rsid w:val="002A7BC3"/>
    <w:rsid w:val="002A7BE4"/>
    <w:rsid w:val="002A7CD0"/>
    <w:rsid w:val="002B0149"/>
    <w:rsid w:val="002B0272"/>
    <w:rsid w:val="002B03C2"/>
    <w:rsid w:val="002B0978"/>
    <w:rsid w:val="002B0C1E"/>
    <w:rsid w:val="002B0E79"/>
    <w:rsid w:val="002B0F5F"/>
    <w:rsid w:val="002B1427"/>
    <w:rsid w:val="002B18C9"/>
    <w:rsid w:val="002B1F6C"/>
    <w:rsid w:val="002B2324"/>
    <w:rsid w:val="002B24AC"/>
    <w:rsid w:val="002B25A4"/>
    <w:rsid w:val="002B2797"/>
    <w:rsid w:val="002B2F20"/>
    <w:rsid w:val="002B2FB7"/>
    <w:rsid w:val="002B3425"/>
    <w:rsid w:val="002B3C65"/>
    <w:rsid w:val="002B453F"/>
    <w:rsid w:val="002B556A"/>
    <w:rsid w:val="002B556F"/>
    <w:rsid w:val="002B572B"/>
    <w:rsid w:val="002B60FA"/>
    <w:rsid w:val="002B6620"/>
    <w:rsid w:val="002B6CE6"/>
    <w:rsid w:val="002C04DD"/>
    <w:rsid w:val="002C0CB7"/>
    <w:rsid w:val="002C115C"/>
    <w:rsid w:val="002C119C"/>
    <w:rsid w:val="002C148B"/>
    <w:rsid w:val="002C1F34"/>
    <w:rsid w:val="002C1FE2"/>
    <w:rsid w:val="002C226F"/>
    <w:rsid w:val="002C23D3"/>
    <w:rsid w:val="002C24A4"/>
    <w:rsid w:val="002C25BB"/>
    <w:rsid w:val="002C292F"/>
    <w:rsid w:val="002C2D23"/>
    <w:rsid w:val="002C3001"/>
    <w:rsid w:val="002C3607"/>
    <w:rsid w:val="002C389A"/>
    <w:rsid w:val="002C45A8"/>
    <w:rsid w:val="002C4631"/>
    <w:rsid w:val="002C47E8"/>
    <w:rsid w:val="002C4DB1"/>
    <w:rsid w:val="002C52A2"/>
    <w:rsid w:val="002C585B"/>
    <w:rsid w:val="002C5900"/>
    <w:rsid w:val="002C5BB0"/>
    <w:rsid w:val="002C5C2A"/>
    <w:rsid w:val="002C603D"/>
    <w:rsid w:val="002C615C"/>
    <w:rsid w:val="002C61E7"/>
    <w:rsid w:val="002C6210"/>
    <w:rsid w:val="002C63F1"/>
    <w:rsid w:val="002C646D"/>
    <w:rsid w:val="002C6579"/>
    <w:rsid w:val="002C6F10"/>
    <w:rsid w:val="002C724B"/>
    <w:rsid w:val="002C72B1"/>
    <w:rsid w:val="002C7B0F"/>
    <w:rsid w:val="002C7E2C"/>
    <w:rsid w:val="002C7F18"/>
    <w:rsid w:val="002C7F89"/>
    <w:rsid w:val="002D0763"/>
    <w:rsid w:val="002D0F55"/>
    <w:rsid w:val="002D13B2"/>
    <w:rsid w:val="002D14B6"/>
    <w:rsid w:val="002D1ABB"/>
    <w:rsid w:val="002D1CDE"/>
    <w:rsid w:val="002D1D5B"/>
    <w:rsid w:val="002D2418"/>
    <w:rsid w:val="002D24EB"/>
    <w:rsid w:val="002D2C18"/>
    <w:rsid w:val="002D2DC6"/>
    <w:rsid w:val="002D3554"/>
    <w:rsid w:val="002D3B39"/>
    <w:rsid w:val="002D3C97"/>
    <w:rsid w:val="002D3E37"/>
    <w:rsid w:val="002D455F"/>
    <w:rsid w:val="002D48AF"/>
    <w:rsid w:val="002D4A99"/>
    <w:rsid w:val="002D4CEF"/>
    <w:rsid w:val="002D5CAE"/>
    <w:rsid w:val="002D6390"/>
    <w:rsid w:val="002D63FF"/>
    <w:rsid w:val="002D70BB"/>
    <w:rsid w:val="002D78B7"/>
    <w:rsid w:val="002D7999"/>
    <w:rsid w:val="002D7F04"/>
    <w:rsid w:val="002E006C"/>
    <w:rsid w:val="002E0173"/>
    <w:rsid w:val="002E0224"/>
    <w:rsid w:val="002E0346"/>
    <w:rsid w:val="002E03F0"/>
    <w:rsid w:val="002E0946"/>
    <w:rsid w:val="002E0AF5"/>
    <w:rsid w:val="002E0B07"/>
    <w:rsid w:val="002E0C52"/>
    <w:rsid w:val="002E0CE7"/>
    <w:rsid w:val="002E15B0"/>
    <w:rsid w:val="002E182D"/>
    <w:rsid w:val="002E1BF1"/>
    <w:rsid w:val="002E252E"/>
    <w:rsid w:val="002E2B38"/>
    <w:rsid w:val="002E336B"/>
    <w:rsid w:val="002E4188"/>
    <w:rsid w:val="002E4A77"/>
    <w:rsid w:val="002E4F77"/>
    <w:rsid w:val="002E679C"/>
    <w:rsid w:val="002E67BC"/>
    <w:rsid w:val="002E68EE"/>
    <w:rsid w:val="002E6AD6"/>
    <w:rsid w:val="002E6FEE"/>
    <w:rsid w:val="002E730B"/>
    <w:rsid w:val="002E7FB8"/>
    <w:rsid w:val="002F038E"/>
    <w:rsid w:val="002F0594"/>
    <w:rsid w:val="002F10BD"/>
    <w:rsid w:val="002F11D5"/>
    <w:rsid w:val="002F1269"/>
    <w:rsid w:val="002F180C"/>
    <w:rsid w:val="002F1AA7"/>
    <w:rsid w:val="002F2001"/>
    <w:rsid w:val="002F2038"/>
    <w:rsid w:val="002F2684"/>
    <w:rsid w:val="002F27BB"/>
    <w:rsid w:val="002F2A19"/>
    <w:rsid w:val="002F4796"/>
    <w:rsid w:val="002F4ED8"/>
    <w:rsid w:val="002F5102"/>
    <w:rsid w:val="002F5CE9"/>
    <w:rsid w:val="002F5D4B"/>
    <w:rsid w:val="002F624D"/>
    <w:rsid w:val="002F645F"/>
    <w:rsid w:val="002F70BE"/>
    <w:rsid w:val="002F77FA"/>
    <w:rsid w:val="002F78EE"/>
    <w:rsid w:val="002F7B53"/>
    <w:rsid w:val="002F7D7F"/>
    <w:rsid w:val="003007D2"/>
    <w:rsid w:val="00300FB9"/>
    <w:rsid w:val="003010E9"/>
    <w:rsid w:val="0030124E"/>
    <w:rsid w:val="00301A85"/>
    <w:rsid w:val="00301F62"/>
    <w:rsid w:val="0030265E"/>
    <w:rsid w:val="00302B63"/>
    <w:rsid w:val="00303362"/>
    <w:rsid w:val="00303547"/>
    <w:rsid w:val="00303649"/>
    <w:rsid w:val="0030378F"/>
    <w:rsid w:val="00303B3A"/>
    <w:rsid w:val="00304027"/>
    <w:rsid w:val="00304A0F"/>
    <w:rsid w:val="00304FA5"/>
    <w:rsid w:val="003055F4"/>
    <w:rsid w:val="0030572F"/>
    <w:rsid w:val="00305CDA"/>
    <w:rsid w:val="00306CE4"/>
    <w:rsid w:val="00306D81"/>
    <w:rsid w:val="00307323"/>
    <w:rsid w:val="00307BF9"/>
    <w:rsid w:val="00310175"/>
    <w:rsid w:val="003103F3"/>
    <w:rsid w:val="00310EF8"/>
    <w:rsid w:val="003110F8"/>
    <w:rsid w:val="00311169"/>
    <w:rsid w:val="0031247F"/>
    <w:rsid w:val="003126F5"/>
    <w:rsid w:val="0031270D"/>
    <w:rsid w:val="00312BDE"/>
    <w:rsid w:val="00312EF5"/>
    <w:rsid w:val="00313C95"/>
    <w:rsid w:val="00313EB8"/>
    <w:rsid w:val="00314199"/>
    <w:rsid w:val="003149D8"/>
    <w:rsid w:val="00314D9C"/>
    <w:rsid w:val="0031513E"/>
    <w:rsid w:val="003152C1"/>
    <w:rsid w:val="0031534B"/>
    <w:rsid w:val="00315414"/>
    <w:rsid w:val="003154C7"/>
    <w:rsid w:val="0031555F"/>
    <w:rsid w:val="00315CC1"/>
    <w:rsid w:val="00315D92"/>
    <w:rsid w:val="00316354"/>
    <w:rsid w:val="00316746"/>
    <w:rsid w:val="003167D8"/>
    <w:rsid w:val="00316AAC"/>
    <w:rsid w:val="003202B6"/>
    <w:rsid w:val="003203CD"/>
    <w:rsid w:val="003204CB"/>
    <w:rsid w:val="00320860"/>
    <w:rsid w:val="00320936"/>
    <w:rsid w:val="0032145D"/>
    <w:rsid w:val="003216A6"/>
    <w:rsid w:val="00322295"/>
    <w:rsid w:val="003222F6"/>
    <w:rsid w:val="003228D7"/>
    <w:rsid w:val="00322B5B"/>
    <w:rsid w:val="0032393E"/>
    <w:rsid w:val="00323EF1"/>
    <w:rsid w:val="00323F5B"/>
    <w:rsid w:val="0032413B"/>
    <w:rsid w:val="003261CF"/>
    <w:rsid w:val="00326820"/>
    <w:rsid w:val="00326A2A"/>
    <w:rsid w:val="00327E29"/>
    <w:rsid w:val="003304B3"/>
    <w:rsid w:val="003307F7"/>
    <w:rsid w:val="00330C9E"/>
    <w:rsid w:val="00331230"/>
    <w:rsid w:val="00331231"/>
    <w:rsid w:val="0033183C"/>
    <w:rsid w:val="00331A7D"/>
    <w:rsid w:val="00331B18"/>
    <w:rsid w:val="00331DDD"/>
    <w:rsid w:val="003325B2"/>
    <w:rsid w:val="003326E0"/>
    <w:rsid w:val="00333656"/>
    <w:rsid w:val="00333E28"/>
    <w:rsid w:val="003341C4"/>
    <w:rsid w:val="003346B3"/>
    <w:rsid w:val="0033539D"/>
    <w:rsid w:val="00336041"/>
    <w:rsid w:val="003366DC"/>
    <w:rsid w:val="00336822"/>
    <w:rsid w:val="00337240"/>
    <w:rsid w:val="00337659"/>
    <w:rsid w:val="00337829"/>
    <w:rsid w:val="00337F31"/>
    <w:rsid w:val="00340018"/>
    <w:rsid w:val="003401B1"/>
    <w:rsid w:val="00340763"/>
    <w:rsid w:val="00340D0D"/>
    <w:rsid w:val="003412D0"/>
    <w:rsid w:val="00341428"/>
    <w:rsid w:val="00342035"/>
    <w:rsid w:val="00342069"/>
    <w:rsid w:val="00342638"/>
    <w:rsid w:val="003427C6"/>
    <w:rsid w:val="00342C43"/>
    <w:rsid w:val="00342F8E"/>
    <w:rsid w:val="00343517"/>
    <w:rsid w:val="003435F5"/>
    <w:rsid w:val="00343797"/>
    <w:rsid w:val="0034456E"/>
    <w:rsid w:val="00345BB2"/>
    <w:rsid w:val="003462BB"/>
    <w:rsid w:val="0034708B"/>
    <w:rsid w:val="0034753D"/>
    <w:rsid w:val="00347AB4"/>
    <w:rsid w:val="00347FC1"/>
    <w:rsid w:val="00350199"/>
    <w:rsid w:val="0035074F"/>
    <w:rsid w:val="00350B71"/>
    <w:rsid w:val="0035130D"/>
    <w:rsid w:val="003518AC"/>
    <w:rsid w:val="003518D2"/>
    <w:rsid w:val="003521E0"/>
    <w:rsid w:val="00352550"/>
    <w:rsid w:val="00352627"/>
    <w:rsid w:val="003531E1"/>
    <w:rsid w:val="00353C6F"/>
    <w:rsid w:val="003540EC"/>
    <w:rsid w:val="00354443"/>
    <w:rsid w:val="00354638"/>
    <w:rsid w:val="00354D47"/>
    <w:rsid w:val="00354E0B"/>
    <w:rsid w:val="00355F99"/>
    <w:rsid w:val="00356237"/>
    <w:rsid w:val="00356967"/>
    <w:rsid w:val="00360C3E"/>
    <w:rsid w:val="00360CA8"/>
    <w:rsid w:val="00361373"/>
    <w:rsid w:val="00361633"/>
    <w:rsid w:val="00361EF4"/>
    <w:rsid w:val="003620F9"/>
    <w:rsid w:val="0036347A"/>
    <w:rsid w:val="00363A26"/>
    <w:rsid w:val="00363F8A"/>
    <w:rsid w:val="003649F6"/>
    <w:rsid w:val="00364BAE"/>
    <w:rsid w:val="0036520E"/>
    <w:rsid w:val="00365BDD"/>
    <w:rsid w:val="0036607F"/>
    <w:rsid w:val="003660B7"/>
    <w:rsid w:val="00366245"/>
    <w:rsid w:val="00366444"/>
    <w:rsid w:val="00367970"/>
    <w:rsid w:val="00367C67"/>
    <w:rsid w:val="0037033A"/>
    <w:rsid w:val="00370FBC"/>
    <w:rsid w:val="003716AF"/>
    <w:rsid w:val="00371DE8"/>
    <w:rsid w:val="0037210C"/>
    <w:rsid w:val="0037260F"/>
    <w:rsid w:val="00372804"/>
    <w:rsid w:val="003732E7"/>
    <w:rsid w:val="00373626"/>
    <w:rsid w:val="00374428"/>
    <w:rsid w:val="003745BB"/>
    <w:rsid w:val="00374BA6"/>
    <w:rsid w:val="00375035"/>
    <w:rsid w:val="003751EE"/>
    <w:rsid w:val="00375EBC"/>
    <w:rsid w:val="003773BD"/>
    <w:rsid w:val="003773D0"/>
    <w:rsid w:val="00377576"/>
    <w:rsid w:val="0037775F"/>
    <w:rsid w:val="00377DE1"/>
    <w:rsid w:val="003817F4"/>
    <w:rsid w:val="00381CBF"/>
    <w:rsid w:val="00382759"/>
    <w:rsid w:val="00382926"/>
    <w:rsid w:val="00382DE8"/>
    <w:rsid w:val="003831AC"/>
    <w:rsid w:val="00383371"/>
    <w:rsid w:val="00383765"/>
    <w:rsid w:val="003838B8"/>
    <w:rsid w:val="00383C4C"/>
    <w:rsid w:val="00384BB9"/>
    <w:rsid w:val="003851A6"/>
    <w:rsid w:val="00385253"/>
    <w:rsid w:val="0038555C"/>
    <w:rsid w:val="003855FF"/>
    <w:rsid w:val="00385B44"/>
    <w:rsid w:val="00385CF3"/>
    <w:rsid w:val="00385D95"/>
    <w:rsid w:val="00385F46"/>
    <w:rsid w:val="00386400"/>
    <w:rsid w:val="003869A6"/>
    <w:rsid w:val="00386E14"/>
    <w:rsid w:val="00387AE0"/>
    <w:rsid w:val="00390283"/>
    <w:rsid w:val="00390325"/>
    <w:rsid w:val="00390350"/>
    <w:rsid w:val="00390A08"/>
    <w:rsid w:val="00390F96"/>
    <w:rsid w:val="00391381"/>
    <w:rsid w:val="00391DF2"/>
    <w:rsid w:val="0039214D"/>
    <w:rsid w:val="003926BF"/>
    <w:rsid w:val="003929B5"/>
    <w:rsid w:val="00392D10"/>
    <w:rsid w:val="0039317D"/>
    <w:rsid w:val="003931D5"/>
    <w:rsid w:val="003932DF"/>
    <w:rsid w:val="00394007"/>
    <w:rsid w:val="00394162"/>
    <w:rsid w:val="003948C4"/>
    <w:rsid w:val="00394BBA"/>
    <w:rsid w:val="00394BE6"/>
    <w:rsid w:val="00394EB4"/>
    <w:rsid w:val="00395E06"/>
    <w:rsid w:val="00395FD9"/>
    <w:rsid w:val="0039600E"/>
    <w:rsid w:val="00396420"/>
    <w:rsid w:val="00396C9C"/>
    <w:rsid w:val="00396E2C"/>
    <w:rsid w:val="00397120"/>
    <w:rsid w:val="003971DD"/>
    <w:rsid w:val="00397214"/>
    <w:rsid w:val="003972EC"/>
    <w:rsid w:val="003975D1"/>
    <w:rsid w:val="003A0B66"/>
    <w:rsid w:val="003A0CA5"/>
    <w:rsid w:val="003A105E"/>
    <w:rsid w:val="003A10A3"/>
    <w:rsid w:val="003A20D0"/>
    <w:rsid w:val="003A2550"/>
    <w:rsid w:val="003A2734"/>
    <w:rsid w:val="003A32A9"/>
    <w:rsid w:val="003A35CD"/>
    <w:rsid w:val="003A3CF4"/>
    <w:rsid w:val="003A47D6"/>
    <w:rsid w:val="003A5754"/>
    <w:rsid w:val="003A5998"/>
    <w:rsid w:val="003A5D08"/>
    <w:rsid w:val="003A5EFC"/>
    <w:rsid w:val="003A5F7C"/>
    <w:rsid w:val="003A60C8"/>
    <w:rsid w:val="003A62E4"/>
    <w:rsid w:val="003A695D"/>
    <w:rsid w:val="003A6AB1"/>
    <w:rsid w:val="003A71E9"/>
    <w:rsid w:val="003A7498"/>
    <w:rsid w:val="003A7B7A"/>
    <w:rsid w:val="003A7CD5"/>
    <w:rsid w:val="003B01CD"/>
    <w:rsid w:val="003B02E6"/>
    <w:rsid w:val="003B1717"/>
    <w:rsid w:val="003B180A"/>
    <w:rsid w:val="003B2574"/>
    <w:rsid w:val="003B2CA3"/>
    <w:rsid w:val="003B2F60"/>
    <w:rsid w:val="003B3163"/>
    <w:rsid w:val="003B3414"/>
    <w:rsid w:val="003B367E"/>
    <w:rsid w:val="003B3D51"/>
    <w:rsid w:val="003B3D6E"/>
    <w:rsid w:val="003B3DDF"/>
    <w:rsid w:val="003B4720"/>
    <w:rsid w:val="003B4771"/>
    <w:rsid w:val="003B4A8E"/>
    <w:rsid w:val="003B4AEC"/>
    <w:rsid w:val="003B5385"/>
    <w:rsid w:val="003B5F17"/>
    <w:rsid w:val="003B6320"/>
    <w:rsid w:val="003B688C"/>
    <w:rsid w:val="003B6B62"/>
    <w:rsid w:val="003B73B2"/>
    <w:rsid w:val="003C01D9"/>
    <w:rsid w:val="003C0561"/>
    <w:rsid w:val="003C0DFC"/>
    <w:rsid w:val="003C1194"/>
    <w:rsid w:val="003C2106"/>
    <w:rsid w:val="003C399D"/>
    <w:rsid w:val="003C43C3"/>
    <w:rsid w:val="003C4FEC"/>
    <w:rsid w:val="003C56B3"/>
    <w:rsid w:val="003C56DB"/>
    <w:rsid w:val="003C5B9A"/>
    <w:rsid w:val="003C5DF9"/>
    <w:rsid w:val="003C6CBD"/>
    <w:rsid w:val="003C6CF4"/>
    <w:rsid w:val="003C7CD0"/>
    <w:rsid w:val="003C7D35"/>
    <w:rsid w:val="003D0334"/>
    <w:rsid w:val="003D0AD4"/>
    <w:rsid w:val="003D0AF7"/>
    <w:rsid w:val="003D0B70"/>
    <w:rsid w:val="003D0E66"/>
    <w:rsid w:val="003D1566"/>
    <w:rsid w:val="003D1E65"/>
    <w:rsid w:val="003D229F"/>
    <w:rsid w:val="003D24CA"/>
    <w:rsid w:val="003D253A"/>
    <w:rsid w:val="003D286D"/>
    <w:rsid w:val="003D2BFA"/>
    <w:rsid w:val="003D2C42"/>
    <w:rsid w:val="003D32F5"/>
    <w:rsid w:val="003D369E"/>
    <w:rsid w:val="003D4243"/>
    <w:rsid w:val="003D549C"/>
    <w:rsid w:val="003D5ECA"/>
    <w:rsid w:val="003D6BBF"/>
    <w:rsid w:val="003D6E75"/>
    <w:rsid w:val="003D781C"/>
    <w:rsid w:val="003D788D"/>
    <w:rsid w:val="003D7DD8"/>
    <w:rsid w:val="003D7F37"/>
    <w:rsid w:val="003E02C8"/>
    <w:rsid w:val="003E0639"/>
    <w:rsid w:val="003E0648"/>
    <w:rsid w:val="003E0EBC"/>
    <w:rsid w:val="003E18BD"/>
    <w:rsid w:val="003E2FDF"/>
    <w:rsid w:val="003E346D"/>
    <w:rsid w:val="003E3BBA"/>
    <w:rsid w:val="003E4539"/>
    <w:rsid w:val="003E46CF"/>
    <w:rsid w:val="003E4B87"/>
    <w:rsid w:val="003E51D8"/>
    <w:rsid w:val="003E53F9"/>
    <w:rsid w:val="003E5E49"/>
    <w:rsid w:val="003E70B4"/>
    <w:rsid w:val="003E720D"/>
    <w:rsid w:val="003E7316"/>
    <w:rsid w:val="003E7387"/>
    <w:rsid w:val="003E7718"/>
    <w:rsid w:val="003E78D1"/>
    <w:rsid w:val="003E78FA"/>
    <w:rsid w:val="003F022A"/>
    <w:rsid w:val="003F090E"/>
    <w:rsid w:val="003F1C9A"/>
    <w:rsid w:val="003F1D0F"/>
    <w:rsid w:val="003F1D14"/>
    <w:rsid w:val="003F1D4B"/>
    <w:rsid w:val="003F2C1E"/>
    <w:rsid w:val="003F2C23"/>
    <w:rsid w:val="003F2F42"/>
    <w:rsid w:val="003F3031"/>
    <w:rsid w:val="003F3235"/>
    <w:rsid w:val="003F3237"/>
    <w:rsid w:val="003F4030"/>
    <w:rsid w:val="003F4090"/>
    <w:rsid w:val="003F41EF"/>
    <w:rsid w:val="003F43B2"/>
    <w:rsid w:val="003F4B0A"/>
    <w:rsid w:val="003F4CD8"/>
    <w:rsid w:val="003F548A"/>
    <w:rsid w:val="003F59D3"/>
    <w:rsid w:val="003F59FB"/>
    <w:rsid w:val="003F5C71"/>
    <w:rsid w:val="003F6115"/>
    <w:rsid w:val="003F68F8"/>
    <w:rsid w:val="003F6E10"/>
    <w:rsid w:val="003F74D2"/>
    <w:rsid w:val="003F7BC0"/>
    <w:rsid w:val="00400492"/>
    <w:rsid w:val="00400A16"/>
    <w:rsid w:val="004012EE"/>
    <w:rsid w:val="00401553"/>
    <w:rsid w:val="00401762"/>
    <w:rsid w:val="00401E46"/>
    <w:rsid w:val="004029A3"/>
    <w:rsid w:val="00402A4C"/>
    <w:rsid w:val="00403C74"/>
    <w:rsid w:val="00403EE6"/>
    <w:rsid w:val="004040C9"/>
    <w:rsid w:val="0040420A"/>
    <w:rsid w:val="004042AF"/>
    <w:rsid w:val="00404AB7"/>
    <w:rsid w:val="00405377"/>
    <w:rsid w:val="00405666"/>
    <w:rsid w:val="004057BC"/>
    <w:rsid w:val="00405BF4"/>
    <w:rsid w:val="00405D48"/>
    <w:rsid w:val="0040614A"/>
    <w:rsid w:val="004065B8"/>
    <w:rsid w:val="00406673"/>
    <w:rsid w:val="00406719"/>
    <w:rsid w:val="004067E3"/>
    <w:rsid w:val="004071BF"/>
    <w:rsid w:val="004077B7"/>
    <w:rsid w:val="004105B4"/>
    <w:rsid w:val="004105BE"/>
    <w:rsid w:val="00410763"/>
    <w:rsid w:val="00410AA6"/>
    <w:rsid w:val="004112CE"/>
    <w:rsid w:val="004116A1"/>
    <w:rsid w:val="004116A2"/>
    <w:rsid w:val="00411B9E"/>
    <w:rsid w:val="00411BE1"/>
    <w:rsid w:val="004124BA"/>
    <w:rsid w:val="00412625"/>
    <w:rsid w:val="00412876"/>
    <w:rsid w:val="00413082"/>
    <w:rsid w:val="004130DD"/>
    <w:rsid w:val="004133E1"/>
    <w:rsid w:val="00413582"/>
    <w:rsid w:val="00413BB8"/>
    <w:rsid w:val="00413F1A"/>
    <w:rsid w:val="004141B5"/>
    <w:rsid w:val="0041482D"/>
    <w:rsid w:val="0041500A"/>
    <w:rsid w:val="00415ABD"/>
    <w:rsid w:val="00415CDE"/>
    <w:rsid w:val="004162F9"/>
    <w:rsid w:val="0041646E"/>
    <w:rsid w:val="0041659D"/>
    <w:rsid w:val="00416B35"/>
    <w:rsid w:val="00417141"/>
    <w:rsid w:val="004179EF"/>
    <w:rsid w:val="00420CCA"/>
    <w:rsid w:val="00420E84"/>
    <w:rsid w:val="004219F2"/>
    <w:rsid w:val="00421D0D"/>
    <w:rsid w:val="0042277D"/>
    <w:rsid w:val="004232AC"/>
    <w:rsid w:val="004241A1"/>
    <w:rsid w:val="004241A4"/>
    <w:rsid w:val="004243AD"/>
    <w:rsid w:val="00424517"/>
    <w:rsid w:val="00424663"/>
    <w:rsid w:val="00424936"/>
    <w:rsid w:val="00424A4E"/>
    <w:rsid w:val="00424D86"/>
    <w:rsid w:val="0042536A"/>
    <w:rsid w:val="0042585D"/>
    <w:rsid w:val="00425908"/>
    <w:rsid w:val="00425B77"/>
    <w:rsid w:val="004260A6"/>
    <w:rsid w:val="004260D9"/>
    <w:rsid w:val="00426141"/>
    <w:rsid w:val="00426BBC"/>
    <w:rsid w:val="00427214"/>
    <w:rsid w:val="00427342"/>
    <w:rsid w:val="00427448"/>
    <w:rsid w:val="004279E9"/>
    <w:rsid w:val="004300BA"/>
    <w:rsid w:val="00431672"/>
    <w:rsid w:val="00431A63"/>
    <w:rsid w:val="00431CEF"/>
    <w:rsid w:val="00431EC6"/>
    <w:rsid w:val="00431F7E"/>
    <w:rsid w:val="00432360"/>
    <w:rsid w:val="0043267E"/>
    <w:rsid w:val="00432A98"/>
    <w:rsid w:val="00432F36"/>
    <w:rsid w:val="00434595"/>
    <w:rsid w:val="00434CF8"/>
    <w:rsid w:val="0043509D"/>
    <w:rsid w:val="0043600A"/>
    <w:rsid w:val="00436014"/>
    <w:rsid w:val="004360ED"/>
    <w:rsid w:val="00436785"/>
    <w:rsid w:val="004375D1"/>
    <w:rsid w:val="00437B70"/>
    <w:rsid w:val="004415F5"/>
    <w:rsid w:val="00441A5E"/>
    <w:rsid w:val="004420D2"/>
    <w:rsid w:val="004423A8"/>
    <w:rsid w:val="0044283A"/>
    <w:rsid w:val="004434A6"/>
    <w:rsid w:val="004435D9"/>
    <w:rsid w:val="00443614"/>
    <w:rsid w:val="00443965"/>
    <w:rsid w:val="00443D19"/>
    <w:rsid w:val="0044470C"/>
    <w:rsid w:val="00444F66"/>
    <w:rsid w:val="004450C2"/>
    <w:rsid w:val="0044580A"/>
    <w:rsid w:val="00446479"/>
    <w:rsid w:val="00447A60"/>
    <w:rsid w:val="00447E6D"/>
    <w:rsid w:val="00450D62"/>
    <w:rsid w:val="00450E69"/>
    <w:rsid w:val="00452461"/>
    <w:rsid w:val="00452C2A"/>
    <w:rsid w:val="004535D6"/>
    <w:rsid w:val="0045375F"/>
    <w:rsid w:val="00453861"/>
    <w:rsid w:val="00453960"/>
    <w:rsid w:val="00453B1B"/>
    <w:rsid w:val="0045429C"/>
    <w:rsid w:val="004546B6"/>
    <w:rsid w:val="0045481B"/>
    <w:rsid w:val="0045486E"/>
    <w:rsid w:val="004550E9"/>
    <w:rsid w:val="00455230"/>
    <w:rsid w:val="00455991"/>
    <w:rsid w:val="00455A9A"/>
    <w:rsid w:val="00457859"/>
    <w:rsid w:val="00457EE4"/>
    <w:rsid w:val="0046078A"/>
    <w:rsid w:val="00460947"/>
    <w:rsid w:val="00460AC3"/>
    <w:rsid w:val="00460CAF"/>
    <w:rsid w:val="00460E00"/>
    <w:rsid w:val="00460ECC"/>
    <w:rsid w:val="00460F6F"/>
    <w:rsid w:val="0046188F"/>
    <w:rsid w:val="004623A9"/>
    <w:rsid w:val="00462A87"/>
    <w:rsid w:val="00462EB8"/>
    <w:rsid w:val="00462F4F"/>
    <w:rsid w:val="00462F54"/>
    <w:rsid w:val="004630F8"/>
    <w:rsid w:val="0046388F"/>
    <w:rsid w:val="004640CB"/>
    <w:rsid w:val="004642C2"/>
    <w:rsid w:val="00464611"/>
    <w:rsid w:val="00464A76"/>
    <w:rsid w:val="00465140"/>
    <w:rsid w:val="004651BE"/>
    <w:rsid w:val="00465BDF"/>
    <w:rsid w:val="00465E98"/>
    <w:rsid w:val="00465ECF"/>
    <w:rsid w:val="00466061"/>
    <w:rsid w:val="004661F5"/>
    <w:rsid w:val="00466257"/>
    <w:rsid w:val="00466371"/>
    <w:rsid w:val="00466482"/>
    <w:rsid w:val="00466AD2"/>
    <w:rsid w:val="00466B89"/>
    <w:rsid w:val="00466C2C"/>
    <w:rsid w:val="00466FE4"/>
    <w:rsid w:val="004670AA"/>
    <w:rsid w:val="004704FE"/>
    <w:rsid w:val="00470757"/>
    <w:rsid w:val="0047082B"/>
    <w:rsid w:val="00470B31"/>
    <w:rsid w:val="00471482"/>
    <w:rsid w:val="004714CD"/>
    <w:rsid w:val="00471699"/>
    <w:rsid w:val="00472396"/>
    <w:rsid w:val="004724D4"/>
    <w:rsid w:val="00472833"/>
    <w:rsid w:val="00473001"/>
    <w:rsid w:val="004736FB"/>
    <w:rsid w:val="00473B6E"/>
    <w:rsid w:val="00474199"/>
    <w:rsid w:val="0047443E"/>
    <w:rsid w:val="00474819"/>
    <w:rsid w:val="00475CAF"/>
    <w:rsid w:val="00476594"/>
    <w:rsid w:val="00476AC8"/>
    <w:rsid w:val="00476D98"/>
    <w:rsid w:val="0047744B"/>
    <w:rsid w:val="004775C5"/>
    <w:rsid w:val="0047771E"/>
    <w:rsid w:val="00477793"/>
    <w:rsid w:val="00480032"/>
    <w:rsid w:val="00480332"/>
    <w:rsid w:val="00480514"/>
    <w:rsid w:val="00480632"/>
    <w:rsid w:val="00481106"/>
    <w:rsid w:val="004814CC"/>
    <w:rsid w:val="004823AA"/>
    <w:rsid w:val="00482FF5"/>
    <w:rsid w:val="00483769"/>
    <w:rsid w:val="004841C1"/>
    <w:rsid w:val="004843A0"/>
    <w:rsid w:val="00484D7B"/>
    <w:rsid w:val="00485718"/>
    <w:rsid w:val="004859AB"/>
    <w:rsid w:val="00485A64"/>
    <w:rsid w:val="00485AA8"/>
    <w:rsid w:val="00486907"/>
    <w:rsid w:val="00486C51"/>
    <w:rsid w:val="00487B1B"/>
    <w:rsid w:val="00487CE7"/>
    <w:rsid w:val="00490214"/>
    <w:rsid w:val="00490D27"/>
    <w:rsid w:val="004910CA"/>
    <w:rsid w:val="00491B29"/>
    <w:rsid w:val="00491D0F"/>
    <w:rsid w:val="00492556"/>
    <w:rsid w:val="00492E1B"/>
    <w:rsid w:val="004937CD"/>
    <w:rsid w:val="00493A15"/>
    <w:rsid w:val="00493B65"/>
    <w:rsid w:val="00494476"/>
    <w:rsid w:val="00495106"/>
    <w:rsid w:val="00495522"/>
    <w:rsid w:val="00495809"/>
    <w:rsid w:val="00495F28"/>
    <w:rsid w:val="00496229"/>
    <w:rsid w:val="00496E2F"/>
    <w:rsid w:val="00497880"/>
    <w:rsid w:val="004A06FA"/>
    <w:rsid w:val="004A10DB"/>
    <w:rsid w:val="004A242F"/>
    <w:rsid w:val="004A252F"/>
    <w:rsid w:val="004A2625"/>
    <w:rsid w:val="004A2C18"/>
    <w:rsid w:val="004A2E0F"/>
    <w:rsid w:val="004A3FB6"/>
    <w:rsid w:val="004A4BAB"/>
    <w:rsid w:val="004A4D91"/>
    <w:rsid w:val="004A4E35"/>
    <w:rsid w:val="004A4EA3"/>
    <w:rsid w:val="004A5665"/>
    <w:rsid w:val="004A5699"/>
    <w:rsid w:val="004A5A98"/>
    <w:rsid w:val="004A5BBD"/>
    <w:rsid w:val="004A5E6E"/>
    <w:rsid w:val="004A60A6"/>
    <w:rsid w:val="004A649F"/>
    <w:rsid w:val="004A6DC0"/>
    <w:rsid w:val="004A7DB0"/>
    <w:rsid w:val="004B0120"/>
    <w:rsid w:val="004B0C80"/>
    <w:rsid w:val="004B0FA7"/>
    <w:rsid w:val="004B1190"/>
    <w:rsid w:val="004B1ADC"/>
    <w:rsid w:val="004B1D89"/>
    <w:rsid w:val="004B1ED0"/>
    <w:rsid w:val="004B1F63"/>
    <w:rsid w:val="004B2269"/>
    <w:rsid w:val="004B2811"/>
    <w:rsid w:val="004B37B5"/>
    <w:rsid w:val="004B4605"/>
    <w:rsid w:val="004B4C66"/>
    <w:rsid w:val="004B4E83"/>
    <w:rsid w:val="004B527E"/>
    <w:rsid w:val="004B5290"/>
    <w:rsid w:val="004B66CD"/>
    <w:rsid w:val="004B6713"/>
    <w:rsid w:val="004B6C4C"/>
    <w:rsid w:val="004B6DAF"/>
    <w:rsid w:val="004B707B"/>
    <w:rsid w:val="004B77A2"/>
    <w:rsid w:val="004B77BE"/>
    <w:rsid w:val="004B7D54"/>
    <w:rsid w:val="004B7ECC"/>
    <w:rsid w:val="004C025D"/>
    <w:rsid w:val="004C0424"/>
    <w:rsid w:val="004C19AD"/>
    <w:rsid w:val="004C1A65"/>
    <w:rsid w:val="004C2002"/>
    <w:rsid w:val="004C28AF"/>
    <w:rsid w:val="004C3705"/>
    <w:rsid w:val="004C43E8"/>
    <w:rsid w:val="004C4B35"/>
    <w:rsid w:val="004C4DC9"/>
    <w:rsid w:val="004C512E"/>
    <w:rsid w:val="004C572E"/>
    <w:rsid w:val="004C5B4E"/>
    <w:rsid w:val="004C5CD0"/>
    <w:rsid w:val="004C6017"/>
    <w:rsid w:val="004C60DC"/>
    <w:rsid w:val="004C670A"/>
    <w:rsid w:val="004C6D10"/>
    <w:rsid w:val="004C79A9"/>
    <w:rsid w:val="004C7EC5"/>
    <w:rsid w:val="004D0233"/>
    <w:rsid w:val="004D0817"/>
    <w:rsid w:val="004D08F2"/>
    <w:rsid w:val="004D0A6A"/>
    <w:rsid w:val="004D0AF0"/>
    <w:rsid w:val="004D0C31"/>
    <w:rsid w:val="004D0C62"/>
    <w:rsid w:val="004D1070"/>
    <w:rsid w:val="004D1219"/>
    <w:rsid w:val="004D1C07"/>
    <w:rsid w:val="004D1DCF"/>
    <w:rsid w:val="004D221E"/>
    <w:rsid w:val="004D2810"/>
    <w:rsid w:val="004D2EA5"/>
    <w:rsid w:val="004D31A8"/>
    <w:rsid w:val="004D3235"/>
    <w:rsid w:val="004D3362"/>
    <w:rsid w:val="004D4364"/>
    <w:rsid w:val="004D45BE"/>
    <w:rsid w:val="004D4733"/>
    <w:rsid w:val="004D4897"/>
    <w:rsid w:val="004D5B20"/>
    <w:rsid w:val="004D6358"/>
    <w:rsid w:val="004D6701"/>
    <w:rsid w:val="004D69DD"/>
    <w:rsid w:val="004D6E36"/>
    <w:rsid w:val="004D6E91"/>
    <w:rsid w:val="004D79EB"/>
    <w:rsid w:val="004D7D92"/>
    <w:rsid w:val="004E1841"/>
    <w:rsid w:val="004E1FA5"/>
    <w:rsid w:val="004E2027"/>
    <w:rsid w:val="004E25B7"/>
    <w:rsid w:val="004E2B70"/>
    <w:rsid w:val="004E312F"/>
    <w:rsid w:val="004E33B1"/>
    <w:rsid w:val="004E362C"/>
    <w:rsid w:val="004E40E2"/>
    <w:rsid w:val="004E4144"/>
    <w:rsid w:val="004E430C"/>
    <w:rsid w:val="004E4523"/>
    <w:rsid w:val="004E4557"/>
    <w:rsid w:val="004E49DA"/>
    <w:rsid w:val="004E4EEF"/>
    <w:rsid w:val="004E4F77"/>
    <w:rsid w:val="004E588F"/>
    <w:rsid w:val="004E641A"/>
    <w:rsid w:val="004E6547"/>
    <w:rsid w:val="004E6625"/>
    <w:rsid w:val="004E6C8A"/>
    <w:rsid w:val="004E72D9"/>
    <w:rsid w:val="004E7AFB"/>
    <w:rsid w:val="004E7F52"/>
    <w:rsid w:val="004F01E6"/>
    <w:rsid w:val="004F0575"/>
    <w:rsid w:val="004F0DCD"/>
    <w:rsid w:val="004F0F3C"/>
    <w:rsid w:val="004F172D"/>
    <w:rsid w:val="004F1F25"/>
    <w:rsid w:val="004F205D"/>
    <w:rsid w:val="004F2544"/>
    <w:rsid w:val="004F2AAE"/>
    <w:rsid w:val="004F303B"/>
    <w:rsid w:val="004F332A"/>
    <w:rsid w:val="004F3741"/>
    <w:rsid w:val="004F3AE9"/>
    <w:rsid w:val="004F3C94"/>
    <w:rsid w:val="004F4030"/>
    <w:rsid w:val="004F4BAD"/>
    <w:rsid w:val="004F4C0D"/>
    <w:rsid w:val="004F4E17"/>
    <w:rsid w:val="004F4EAC"/>
    <w:rsid w:val="004F5BF9"/>
    <w:rsid w:val="004F5CB3"/>
    <w:rsid w:val="004F5E0A"/>
    <w:rsid w:val="004F60A6"/>
    <w:rsid w:val="004F6155"/>
    <w:rsid w:val="004F64CE"/>
    <w:rsid w:val="004F64D1"/>
    <w:rsid w:val="004F660E"/>
    <w:rsid w:val="004F67CF"/>
    <w:rsid w:val="004F6889"/>
    <w:rsid w:val="004F6CB3"/>
    <w:rsid w:val="004F6EE7"/>
    <w:rsid w:val="004F772E"/>
    <w:rsid w:val="004F7DF5"/>
    <w:rsid w:val="004F7E07"/>
    <w:rsid w:val="004F7EE7"/>
    <w:rsid w:val="00500088"/>
    <w:rsid w:val="00500487"/>
    <w:rsid w:val="005004EA"/>
    <w:rsid w:val="0050086C"/>
    <w:rsid w:val="0050092F"/>
    <w:rsid w:val="00500AC4"/>
    <w:rsid w:val="00500B0C"/>
    <w:rsid w:val="00500BBC"/>
    <w:rsid w:val="00500C9A"/>
    <w:rsid w:val="00501107"/>
    <w:rsid w:val="0050113A"/>
    <w:rsid w:val="00501664"/>
    <w:rsid w:val="00501AE2"/>
    <w:rsid w:val="00501CD8"/>
    <w:rsid w:val="005023F0"/>
    <w:rsid w:val="005030D7"/>
    <w:rsid w:val="0050375D"/>
    <w:rsid w:val="00503791"/>
    <w:rsid w:val="00503EE4"/>
    <w:rsid w:val="005044F2"/>
    <w:rsid w:val="00504757"/>
    <w:rsid w:val="00504B76"/>
    <w:rsid w:val="00504BC3"/>
    <w:rsid w:val="00505ACB"/>
    <w:rsid w:val="00505CD4"/>
    <w:rsid w:val="0050608D"/>
    <w:rsid w:val="0050616E"/>
    <w:rsid w:val="0050678C"/>
    <w:rsid w:val="00506835"/>
    <w:rsid w:val="00506E43"/>
    <w:rsid w:val="00506F6B"/>
    <w:rsid w:val="005071EB"/>
    <w:rsid w:val="005072E3"/>
    <w:rsid w:val="00510217"/>
    <w:rsid w:val="005103CD"/>
    <w:rsid w:val="0051053E"/>
    <w:rsid w:val="0051095D"/>
    <w:rsid w:val="00511133"/>
    <w:rsid w:val="00511C46"/>
    <w:rsid w:val="00511CEE"/>
    <w:rsid w:val="00511F52"/>
    <w:rsid w:val="005122D7"/>
    <w:rsid w:val="005133F9"/>
    <w:rsid w:val="00513715"/>
    <w:rsid w:val="00513D6D"/>
    <w:rsid w:val="00514AD8"/>
    <w:rsid w:val="00514B8A"/>
    <w:rsid w:val="00514D92"/>
    <w:rsid w:val="00514F26"/>
    <w:rsid w:val="00514F5F"/>
    <w:rsid w:val="005157C1"/>
    <w:rsid w:val="00515865"/>
    <w:rsid w:val="00515BD0"/>
    <w:rsid w:val="00516369"/>
    <w:rsid w:val="00516638"/>
    <w:rsid w:val="00516C5E"/>
    <w:rsid w:val="00516F76"/>
    <w:rsid w:val="005170D1"/>
    <w:rsid w:val="005171C0"/>
    <w:rsid w:val="0051764A"/>
    <w:rsid w:val="00517EA7"/>
    <w:rsid w:val="005205A5"/>
    <w:rsid w:val="0052086F"/>
    <w:rsid w:val="005208FD"/>
    <w:rsid w:val="00520C0C"/>
    <w:rsid w:val="00520DD0"/>
    <w:rsid w:val="00521129"/>
    <w:rsid w:val="005213BA"/>
    <w:rsid w:val="00521447"/>
    <w:rsid w:val="00521D2A"/>
    <w:rsid w:val="00521EE7"/>
    <w:rsid w:val="005226A7"/>
    <w:rsid w:val="00522B3F"/>
    <w:rsid w:val="005231CB"/>
    <w:rsid w:val="0052325D"/>
    <w:rsid w:val="0052391C"/>
    <w:rsid w:val="00523C63"/>
    <w:rsid w:val="00524501"/>
    <w:rsid w:val="005245B5"/>
    <w:rsid w:val="0052526C"/>
    <w:rsid w:val="005252E4"/>
    <w:rsid w:val="005263DB"/>
    <w:rsid w:val="005266CF"/>
    <w:rsid w:val="00526D52"/>
    <w:rsid w:val="00526F73"/>
    <w:rsid w:val="0052724D"/>
    <w:rsid w:val="005273C6"/>
    <w:rsid w:val="00527507"/>
    <w:rsid w:val="00530631"/>
    <w:rsid w:val="00530BC5"/>
    <w:rsid w:val="00531701"/>
    <w:rsid w:val="00531CCE"/>
    <w:rsid w:val="00533196"/>
    <w:rsid w:val="00533750"/>
    <w:rsid w:val="005338F2"/>
    <w:rsid w:val="00533BAE"/>
    <w:rsid w:val="005350EF"/>
    <w:rsid w:val="0053567B"/>
    <w:rsid w:val="005356CB"/>
    <w:rsid w:val="0053606B"/>
    <w:rsid w:val="0053684D"/>
    <w:rsid w:val="00537414"/>
    <w:rsid w:val="0053747C"/>
    <w:rsid w:val="00537D24"/>
    <w:rsid w:val="0054079D"/>
    <w:rsid w:val="00540C04"/>
    <w:rsid w:val="00540D7C"/>
    <w:rsid w:val="00540D85"/>
    <w:rsid w:val="00541229"/>
    <w:rsid w:val="00541261"/>
    <w:rsid w:val="005413CD"/>
    <w:rsid w:val="00541D69"/>
    <w:rsid w:val="00541E63"/>
    <w:rsid w:val="005429CE"/>
    <w:rsid w:val="00542D50"/>
    <w:rsid w:val="005434D6"/>
    <w:rsid w:val="0054358A"/>
    <w:rsid w:val="005437B4"/>
    <w:rsid w:val="00543B07"/>
    <w:rsid w:val="005441DA"/>
    <w:rsid w:val="00544245"/>
    <w:rsid w:val="005443A7"/>
    <w:rsid w:val="0054459D"/>
    <w:rsid w:val="005445ED"/>
    <w:rsid w:val="005449FD"/>
    <w:rsid w:val="00544A8D"/>
    <w:rsid w:val="00544AC3"/>
    <w:rsid w:val="00544DE8"/>
    <w:rsid w:val="00544E6B"/>
    <w:rsid w:val="00544E8A"/>
    <w:rsid w:val="00545462"/>
    <w:rsid w:val="00545CAB"/>
    <w:rsid w:val="00547CCE"/>
    <w:rsid w:val="00547CE0"/>
    <w:rsid w:val="00547DF1"/>
    <w:rsid w:val="00547FC1"/>
    <w:rsid w:val="005501A2"/>
    <w:rsid w:val="0055025F"/>
    <w:rsid w:val="0055057A"/>
    <w:rsid w:val="005508FE"/>
    <w:rsid w:val="00550D21"/>
    <w:rsid w:val="0055148E"/>
    <w:rsid w:val="00551A91"/>
    <w:rsid w:val="00551C96"/>
    <w:rsid w:val="0055207C"/>
    <w:rsid w:val="00552154"/>
    <w:rsid w:val="0055253F"/>
    <w:rsid w:val="005526FF"/>
    <w:rsid w:val="005528B5"/>
    <w:rsid w:val="00552FF2"/>
    <w:rsid w:val="00553360"/>
    <w:rsid w:val="005535BA"/>
    <w:rsid w:val="00554AF1"/>
    <w:rsid w:val="00554B6F"/>
    <w:rsid w:val="0055562D"/>
    <w:rsid w:val="00555BFF"/>
    <w:rsid w:val="00555D84"/>
    <w:rsid w:val="00555DA5"/>
    <w:rsid w:val="00556576"/>
    <w:rsid w:val="00556A84"/>
    <w:rsid w:val="00556EB3"/>
    <w:rsid w:val="005574C9"/>
    <w:rsid w:val="005607F0"/>
    <w:rsid w:val="0056085A"/>
    <w:rsid w:val="005609CD"/>
    <w:rsid w:val="0056121D"/>
    <w:rsid w:val="005613CC"/>
    <w:rsid w:val="00561436"/>
    <w:rsid w:val="00561AB0"/>
    <w:rsid w:val="00561D47"/>
    <w:rsid w:val="005620D7"/>
    <w:rsid w:val="00562797"/>
    <w:rsid w:val="00562B65"/>
    <w:rsid w:val="00562BB6"/>
    <w:rsid w:val="005632BF"/>
    <w:rsid w:val="00563706"/>
    <w:rsid w:val="005639A8"/>
    <w:rsid w:val="00563DE3"/>
    <w:rsid w:val="00563F57"/>
    <w:rsid w:val="005642C4"/>
    <w:rsid w:val="0056474C"/>
    <w:rsid w:val="00564874"/>
    <w:rsid w:val="00564A1C"/>
    <w:rsid w:val="00564CA4"/>
    <w:rsid w:val="005655D7"/>
    <w:rsid w:val="005655E4"/>
    <w:rsid w:val="00565696"/>
    <w:rsid w:val="00565907"/>
    <w:rsid w:val="005665DE"/>
    <w:rsid w:val="00566BC5"/>
    <w:rsid w:val="00566E04"/>
    <w:rsid w:val="00570ECE"/>
    <w:rsid w:val="00571129"/>
    <w:rsid w:val="00572F8B"/>
    <w:rsid w:val="0057316D"/>
    <w:rsid w:val="00573553"/>
    <w:rsid w:val="0057391D"/>
    <w:rsid w:val="00573AAD"/>
    <w:rsid w:val="00573D4F"/>
    <w:rsid w:val="00573DD4"/>
    <w:rsid w:val="0057457D"/>
    <w:rsid w:val="00574A2B"/>
    <w:rsid w:val="005752B9"/>
    <w:rsid w:val="00575D63"/>
    <w:rsid w:val="00575DAE"/>
    <w:rsid w:val="005763CF"/>
    <w:rsid w:val="005770E5"/>
    <w:rsid w:val="00577321"/>
    <w:rsid w:val="00577485"/>
    <w:rsid w:val="005775CD"/>
    <w:rsid w:val="00577C30"/>
    <w:rsid w:val="00577EA4"/>
    <w:rsid w:val="00580053"/>
    <w:rsid w:val="0058036D"/>
    <w:rsid w:val="00580E1E"/>
    <w:rsid w:val="00580ED1"/>
    <w:rsid w:val="00581D81"/>
    <w:rsid w:val="00582120"/>
    <w:rsid w:val="00582671"/>
    <w:rsid w:val="00582755"/>
    <w:rsid w:val="005827D3"/>
    <w:rsid w:val="00582827"/>
    <w:rsid w:val="00582CD8"/>
    <w:rsid w:val="00582FF5"/>
    <w:rsid w:val="005833C9"/>
    <w:rsid w:val="00583C05"/>
    <w:rsid w:val="00583FF9"/>
    <w:rsid w:val="00584A10"/>
    <w:rsid w:val="00584BAC"/>
    <w:rsid w:val="00584CC1"/>
    <w:rsid w:val="00585908"/>
    <w:rsid w:val="00586641"/>
    <w:rsid w:val="00586D47"/>
    <w:rsid w:val="00587181"/>
    <w:rsid w:val="0058743C"/>
    <w:rsid w:val="00587EE5"/>
    <w:rsid w:val="005905FB"/>
    <w:rsid w:val="00590952"/>
    <w:rsid w:val="00590B5E"/>
    <w:rsid w:val="00590C67"/>
    <w:rsid w:val="00590DFF"/>
    <w:rsid w:val="0059122D"/>
    <w:rsid w:val="005914CF"/>
    <w:rsid w:val="005916F7"/>
    <w:rsid w:val="005919E1"/>
    <w:rsid w:val="00592002"/>
    <w:rsid w:val="00592146"/>
    <w:rsid w:val="00592162"/>
    <w:rsid w:val="00592299"/>
    <w:rsid w:val="005922E5"/>
    <w:rsid w:val="00592C1D"/>
    <w:rsid w:val="005934A7"/>
    <w:rsid w:val="005938B9"/>
    <w:rsid w:val="00593E00"/>
    <w:rsid w:val="0059454E"/>
    <w:rsid w:val="00594BA8"/>
    <w:rsid w:val="00594D3B"/>
    <w:rsid w:val="00594DD6"/>
    <w:rsid w:val="00595017"/>
    <w:rsid w:val="0059672D"/>
    <w:rsid w:val="0059680C"/>
    <w:rsid w:val="00596FBE"/>
    <w:rsid w:val="00597246"/>
    <w:rsid w:val="005973BC"/>
    <w:rsid w:val="00597955"/>
    <w:rsid w:val="00597CCB"/>
    <w:rsid w:val="005A002C"/>
    <w:rsid w:val="005A0211"/>
    <w:rsid w:val="005A03E0"/>
    <w:rsid w:val="005A0C05"/>
    <w:rsid w:val="005A1032"/>
    <w:rsid w:val="005A1634"/>
    <w:rsid w:val="005A1949"/>
    <w:rsid w:val="005A21E1"/>
    <w:rsid w:val="005A2302"/>
    <w:rsid w:val="005A2EE8"/>
    <w:rsid w:val="005A31A2"/>
    <w:rsid w:val="005A33FF"/>
    <w:rsid w:val="005A3664"/>
    <w:rsid w:val="005A37C1"/>
    <w:rsid w:val="005A3B60"/>
    <w:rsid w:val="005A3BF2"/>
    <w:rsid w:val="005A4287"/>
    <w:rsid w:val="005A4C38"/>
    <w:rsid w:val="005A642A"/>
    <w:rsid w:val="005A657B"/>
    <w:rsid w:val="005A69D7"/>
    <w:rsid w:val="005A714D"/>
    <w:rsid w:val="005A738D"/>
    <w:rsid w:val="005A762D"/>
    <w:rsid w:val="005A7785"/>
    <w:rsid w:val="005B0405"/>
    <w:rsid w:val="005B0456"/>
    <w:rsid w:val="005B08B0"/>
    <w:rsid w:val="005B0D52"/>
    <w:rsid w:val="005B0DE9"/>
    <w:rsid w:val="005B0E25"/>
    <w:rsid w:val="005B1017"/>
    <w:rsid w:val="005B1442"/>
    <w:rsid w:val="005B1605"/>
    <w:rsid w:val="005B19E8"/>
    <w:rsid w:val="005B1A4E"/>
    <w:rsid w:val="005B1C7E"/>
    <w:rsid w:val="005B2561"/>
    <w:rsid w:val="005B2E15"/>
    <w:rsid w:val="005B3306"/>
    <w:rsid w:val="005B33C6"/>
    <w:rsid w:val="005B34BC"/>
    <w:rsid w:val="005B46C9"/>
    <w:rsid w:val="005B4840"/>
    <w:rsid w:val="005B5185"/>
    <w:rsid w:val="005B5B03"/>
    <w:rsid w:val="005B5C4A"/>
    <w:rsid w:val="005B658D"/>
    <w:rsid w:val="005B6835"/>
    <w:rsid w:val="005B72C1"/>
    <w:rsid w:val="005B7502"/>
    <w:rsid w:val="005B7603"/>
    <w:rsid w:val="005B7AFC"/>
    <w:rsid w:val="005B7E8A"/>
    <w:rsid w:val="005C0FFC"/>
    <w:rsid w:val="005C14A5"/>
    <w:rsid w:val="005C23D5"/>
    <w:rsid w:val="005C31ED"/>
    <w:rsid w:val="005C367D"/>
    <w:rsid w:val="005C3A95"/>
    <w:rsid w:val="005C461D"/>
    <w:rsid w:val="005C4B3B"/>
    <w:rsid w:val="005C4CB0"/>
    <w:rsid w:val="005C5625"/>
    <w:rsid w:val="005C5E5F"/>
    <w:rsid w:val="005C6083"/>
    <w:rsid w:val="005C6161"/>
    <w:rsid w:val="005C6585"/>
    <w:rsid w:val="005C677E"/>
    <w:rsid w:val="005C6C18"/>
    <w:rsid w:val="005C6F48"/>
    <w:rsid w:val="005C75DF"/>
    <w:rsid w:val="005C7A50"/>
    <w:rsid w:val="005C7ACA"/>
    <w:rsid w:val="005C7C7A"/>
    <w:rsid w:val="005D07D0"/>
    <w:rsid w:val="005D0BD3"/>
    <w:rsid w:val="005D0E8A"/>
    <w:rsid w:val="005D0FC5"/>
    <w:rsid w:val="005D18C6"/>
    <w:rsid w:val="005D1B6D"/>
    <w:rsid w:val="005D276D"/>
    <w:rsid w:val="005D3044"/>
    <w:rsid w:val="005D3159"/>
    <w:rsid w:val="005D3485"/>
    <w:rsid w:val="005D3DE8"/>
    <w:rsid w:val="005D4751"/>
    <w:rsid w:val="005D4B94"/>
    <w:rsid w:val="005D4D12"/>
    <w:rsid w:val="005D5AB3"/>
    <w:rsid w:val="005D5E26"/>
    <w:rsid w:val="005D5E7B"/>
    <w:rsid w:val="005D7097"/>
    <w:rsid w:val="005E02DB"/>
    <w:rsid w:val="005E07E7"/>
    <w:rsid w:val="005E0DA0"/>
    <w:rsid w:val="005E158D"/>
    <w:rsid w:val="005E1B6F"/>
    <w:rsid w:val="005E214A"/>
    <w:rsid w:val="005E220E"/>
    <w:rsid w:val="005E237F"/>
    <w:rsid w:val="005E25E8"/>
    <w:rsid w:val="005E339B"/>
    <w:rsid w:val="005E3558"/>
    <w:rsid w:val="005E380B"/>
    <w:rsid w:val="005E3E6F"/>
    <w:rsid w:val="005E401F"/>
    <w:rsid w:val="005E4E4E"/>
    <w:rsid w:val="005E4EFE"/>
    <w:rsid w:val="005E558F"/>
    <w:rsid w:val="005E577B"/>
    <w:rsid w:val="005E57C9"/>
    <w:rsid w:val="005E6368"/>
    <w:rsid w:val="005E6D4E"/>
    <w:rsid w:val="005E71FF"/>
    <w:rsid w:val="005E752B"/>
    <w:rsid w:val="005E79CF"/>
    <w:rsid w:val="005E7AFB"/>
    <w:rsid w:val="005F10AE"/>
    <w:rsid w:val="005F1774"/>
    <w:rsid w:val="005F2CFD"/>
    <w:rsid w:val="005F34A5"/>
    <w:rsid w:val="005F374E"/>
    <w:rsid w:val="005F386F"/>
    <w:rsid w:val="005F3DF9"/>
    <w:rsid w:val="005F437A"/>
    <w:rsid w:val="005F4A2A"/>
    <w:rsid w:val="005F4E18"/>
    <w:rsid w:val="005F4FD7"/>
    <w:rsid w:val="005F562E"/>
    <w:rsid w:val="005F5795"/>
    <w:rsid w:val="005F62B9"/>
    <w:rsid w:val="005F6772"/>
    <w:rsid w:val="005F6787"/>
    <w:rsid w:val="005F67F8"/>
    <w:rsid w:val="005F6A0B"/>
    <w:rsid w:val="005F6D76"/>
    <w:rsid w:val="005F6EE9"/>
    <w:rsid w:val="005F7787"/>
    <w:rsid w:val="005F7953"/>
    <w:rsid w:val="0060088C"/>
    <w:rsid w:val="00600992"/>
    <w:rsid w:val="00600E16"/>
    <w:rsid w:val="00600F94"/>
    <w:rsid w:val="0060170A"/>
    <w:rsid w:val="00601DC3"/>
    <w:rsid w:val="00602021"/>
    <w:rsid w:val="006024FF"/>
    <w:rsid w:val="00602F8D"/>
    <w:rsid w:val="00603424"/>
    <w:rsid w:val="00604D59"/>
    <w:rsid w:val="00604DBE"/>
    <w:rsid w:val="00604FBD"/>
    <w:rsid w:val="00605390"/>
    <w:rsid w:val="006061CA"/>
    <w:rsid w:val="006064D0"/>
    <w:rsid w:val="00606AD4"/>
    <w:rsid w:val="00606ADF"/>
    <w:rsid w:val="0060779F"/>
    <w:rsid w:val="00607FB8"/>
    <w:rsid w:val="006102F3"/>
    <w:rsid w:val="0061102B"/>
    <w:rsid w:val="006114DA"/>
    <w:rsid w:val="00612038"/>
    <w:rsid w:val="00612849"/>
    <w:rsid w:val="00612AB2"/>
    <w:rsid w:val="006132F6"/>
    <w:rsid w:val="00613649"/>
    <w:rsid w:val="00613C8B"/>
    <w:rsid w:val="006151C9"/>
    <w:rsid w:val="0061580D"/>
    <w:rsid w:val="00615AE1"/>
    <w:rsid w:val="00615D41"/>
    <w:rsid w:val="00616A0D"/>
    <w:rsid w:val="00616B60"/>
    <w:rsid w:val="00616B8F"/>
    <w:rsid w:val="00620E00"/>
    <w:rsid w:val="00621053"/>
    <w:rsid w:val="006211E7"/>
    <w:rsid w:val="006223F7"/>
    <w:rsid w:val="00622A14"/>
    <w:rsid w:val="0062401C"/>
    <w:rsid w:val="00624277"/>
    <w:rsid w:val="00625325"/>
    <w:rsid w:val="006253C7"/>
    <w:rsid w:val="00625498"/>
    <w:rsid w:val="00625F79"/>
    <w:rsid w:val="0062631C"/>
    <w:rsid w:val="006263F5"/>
    <w:rsid w:val="006269A9"/>
    <w:rsid w:val="00626D3D"/>
    <w:rsid w:val="00626DA3"/>
    <w:rsid w:val="0062788A"/>
    <w:rsid w:val="006309BB"/>
    <w:rsid w:val="00631502"/>
    <w:rsid w:val="00631619"/>
    <w:rsid w:val="006316D8"/>
    <w:rsid w:val="006320E9"/>
    <w:rsid w:val="00632137"/>
    <w:rsid w:val="006323FF"/>
    <w:rsid w:val="006332BD"/>
    <w:rsid w:val="006332D8"/>
    <w:rsid w:val="006333B3"/>
    <w:rsid w:val="00633A48"/>
    <w:rsid w:val="0063468F"/>
    <w:rsid w:val="006347FA"/>
    <w:rsid w:val="006347FB"/>
    <w:rsid w:val="0063487B"/>
    <w:rsid w:val="006361D7"/>
    <w:rsid w:val="00636A06"/>
    <w:rsid w:val="00637467"/>
    <w:rsid w:val="0063758A"/>
    <w:rsid w:val="006377A3"/>
    <w:rsid w:val="006378F4"/>
    <w:rsid w:val="00637E59"/>
    <w:rsid w:val="00637FF6"/>
    <w:rsid w:val="006400F0"/>
    <w:rsid w:val="0064015F"/>
    <w:rsid w:val="00640766"/>
    <w:rsid w:val="00640E86"/>
    <w:rsid w:val="006425B4"/>
    <w:rsid w:val="00642622"/>
    <w:rsid w:val="00642CC4"/>
    <w:rsid w:val="00642F79"/>
    <w:rsid w:val="00643B09"/>
    <w:rsid w:val="00643EAC"/>
    <w:rsid w:val="00644168"/>
    <w:rsid w:val="00644398"/>
    <w:rsid w:val="00644511"/>
    <w:rsid w:val="00644525"/>
    <w:rsid w:val="00644660"/>
    <w:rsid w:val="006447CA"/>
    <w:rsid w:val="006452A6"/>
    <w:rsid w:val="006454D0"/>
    <w:rsid w:val="00645C25"/>
    <w:rsid w:val="0064680F"/>
    <w:rsid w:val="00646913"/>
    <w:rsid w:val="006473EF"/>
    <w:rsid w:val="006476CF"/>
    <w:rsid w:val="00647A5F"/>
    <w:rsid w:val="00647B76"/>
    <w:rsid w:val="006505DB"/>
    <w:rsid w:val="006508BD"/>
    <w:rsid w:val="00651421"/>
    <w:rsid w:val="0065154D"/>
    <w:rsid w:val="00651D47"/>
    <w:rsid w:val="006523F9"/>
    <w:rsid w:val="00652E09"/>
    <w:rsid w:val="00653202"/>
    <w:rsid w:val="00653872"/>
    <w:rsid w:val="00653C5D"/>
    <w:rsid w:val="00653DE0"/>
    <w:rsid w:val="00654D62"/>
    <w:rsid w:val="006553A3"/>
    <w:rsid w:val="0065545C"/>
    <w:rsid w:val="00655E02"/>
    <w:rsid w:val="00656C6B"/>
    <w:rsid w:val="0065747B"/>
    <w:rsid w:val="00657504"/>
    <w:rsid w:val="00657FB0"/>
    <w:rsid w:val="006604D7"/>
    <w:rsid w:val="006604E9"/>
    <w:rsid w:val="00660568"/>
    <w:rsid w:val="00660F05"/>
    <w:rsid w:val="006613C4"/>
    <w:rsid w:val="006621B1"/>
    <w:rsid w:val="006623B2"/>
    <w:rsid w:val="00662EB9"/>
    <w:rsid w:val="00663593"/>
    <w:rsid w:val="00664678"/>
    <w:rsid w:val="00664C1D"/>
    <w:rsid w:val="00664E09"/>
    <w:rsid w:val="006651E8"/>
    <w:rsid w:val="0066521B"/>
    <w:rsid w:val="006652AB"/>
    <w:rsid w:val="0066576D"/>
    <w:rsid w:val="006661DB"/>
    <w:rsid w:val="00666294"/>
    <w:rsid w:val="006671A3"/>
    <w:rsid w:val="006672B3"/>
    <w:rsid w:val="0066746C"/>
    <w:rsid w:val="0066792F"/>
    <w:rsid w:val="00667DAB"/>
    <w:rsid w:val="00670252"/>
    <w:rsid w:val="006702C6"/>
    <w:rsid w:val="006703FE"/>
    <w:rsid w:val="0067081B"/>
    <w:rsid w:val="00670B5A"/>
    <w:rsid w:val="0067145B"/>
    <w:rsid w:val="006715EC"/>
    <w:rsid w:val="0067184C"/>
    <w:rsid w:val="00671ACC"/>
    <w:rsid w:val="00672088"/>
    <w:rsid w:val="0067271D"/>
    <w:rsid w:val="00672BF3"/>
    <w:rsid w:val="00672DAC"/>
    <w:rsid w:val="0067406B"/>
    <w:rsid w:val="00674494"/>
    <w:rsid w:val="006746BF"/>
    <w:rsid w:val="0067479F"/>
    <w:rsid w:val="006749A7"/>
    <w:rsid w:val="00674DB2"/>
    <w:rsid w:val="006751A5"/>
    <w:rsid w:val="006756AF"/>
    <w:rsid w:val="00675F5B"/>
    <w:rsid w:val="006761A5"/>
    <w:rsid w:val="0067632C"/>
    <w:rsid w:val="006769E1"/>
    <w:rsid w:val="00676C1F"/>
    <w:rsid w:val="00676C58"/>
    <w:rsid w:val="00676EF5"/>
    <w:rsid w:val="00677068"/>
    <w:rsid w:val="006771D3"/>
    <w:rsid w:val="0067780B"/>
    <w:rsid w:val="00677D71"/>
    <w:rsid w:val="006800FB"/>
    <w:rsid w:val="006806BA"/>
    <w:rsid w:val="006809A8"/>
    <w:rsid w:val="00680AEF"/>
    <w:rsid w:val="00680F50"/>
    <w:rsid w:val="0068115C"/>
    <w:rsid w:val="00682505"/>
    <w:rsid w:val="006825EC"/>
    <w:rsid w:val="00682719"/>
    <w:rsid w:val="0068279C"/>
    <w:rsid w:val="00682DA6"/>
    <w:rsid w:val="00682E6A"/>
    <w:rsid w:val="00683925"/>
    <w:rsid w:val="00683A33"/>
    <w:rsid w:val="006847B8"/>
    <w:rsid w:val="00685A94"/>
    <w:rsid w:val="00685C16"/>
    <w:rsid w:val="0068692F"/>
    <w:rsid w:val="00686995"/>
    <w:rsid w:val="0068750E"/>
    <w:rsid w:val="00687D81"/>
    <w:rsid w:val="00687F60"/>
    <w:rsid w:val="00690190"/>
    <w:rsid w:val="006907C0"/>
    <w:rsid w:val="00690BAC"/>
    <w:rsid w:val="00690F7B"/>
    <w:rsid w:val="0069149C"/>
    <w:rsid w:val="0069149F"/>
    <w:rsid w:val="00691608"/>
    <w:rsid w:val="00691747"/>
    <w:rsid w:val="00692381"/>
    <w:rsid w:val="006927DA"/>
    <w:rsid w:val="00692915"/>
    <w:rsid w:val="00692942"/>
    <w:rsid w:val="006929BF"/>
    <w:rsid w:val="00692A90"/>
    <w:rsid w:val="00692EAA"/>
    <w:rsid w:val="006931B6"/>
    <w:rsid w:val="00693D15"/>
    <w:rsid w:val="00693ECF"/>
    <w:rsid w:val="00694B9D"/>
    <w:rsid w:val="00694FB3"/>
    <w:rsid w:val="00695368"/>
    <w:rsid w:val="006955BE"/>
    <w:rsid w:val="00695C16"/>
    <w:rsid w:val="00695C5E"/>
    <w:rsid w:val="006960C1"/>
    <w:rsid w:val="0069626D"/>
    <w:rsid w:val="0069632B"/>
    <w:rsid w:val="00696604"/>
    <w:rsid w:val="00696742"/>
    <w:rsid w:val="00697013"/>
    <w:rsid w:val="0069756B"/>
    <w:rsid w:val="00697641"/>
    <w:rsid w:val="00697673"/>
    <w:rsid w:val="006977AF"/>
    <w:rsid w:val="00697C3C"/>
    <w:rsid w:val="00697CAD"/>
    <w:rsid w:val="006A05E4"/>
    <w:rsid w:val="006A1875"/>
    <w:rsid w:val="006A192B"/>
    <w:rsid w:val="006A1E0D"/>
    <w:rsid w:val="006A1F05"/>
    <w:rsid w:val="006A27CA"/>
    <w:rsid w:val="006A4D9F"/>
    <w:rsid w:val="006A5359"/>
    <w:rsid w:val="006A5405"/>
    <w:rsid w:val="006A5448"/>
    <w:rsid w:val="006A5455"/>
    <w:rsid w:val="006A54FC"/>
    <w:rsid w:val="006A5590"/>
    <w:rsid w:val="006A5B12"/>
    <w:rsid w:val="006A5F60"/>
    <w:rsid w:val="006A60AD"/>
    <w:rsid w:val="006A6AC4"/>
    <w:rsid w:val="006A6F43"/>
    <w:rsid w:val="006A70DF"/>
    <w:rsid w:val="006A757E"/>
    <w:rsid w:val="006B00B8"/>
    <w:rsid w:val="006B045C"/>
    <w:rsid w:val="006B0571"/>
    <w:rsid w:val="006B0BE5"/>
    <w:rsid w:val="006B17E7"/>
    <w:rsid w:val="006B1802"/>
    <w:rsid w:val="006B19C0"/>
    <w:rsid w:val="006B19CF"/>
    <w:rsid w:val="006B3025"/>
    <w:rsid w:val="006B30C1"/>
    <w:rsid w:val="006B3457"/>
    <w:rsid w:val="006B3A70"/>
    <w:rsid w:val="006B415A"/>
    <w:rsid w:val="006B416F"/>
    <w:rsid w:val="006B4183"/>
    <w:rsid w:val="006B4443"/>
    <w:rsid w:val="006B50FC"/>
    <w:rsid w:val="006B5290"/>
    <w:rsid w:val="006B5672"/>
    <w:rsid w:val="006B5760"/>
    <w:rsid w:val="006B7435"/>
    <w:rsid w:val="006B7783"/>
    <w:rsid w:val="006B7D7C"/>
    <w:rsid w:val="006B7F30"/>
    <w:rsid w:val="006C09FC"/>
    <w:rsid w:val="006C110C"/>
    <w:rsid w:val="006C1168"/>
    <w:rsid w:val="006C15AB"/>
    <w:rsid w:val="006C235B"/>
    <w:rsid w:val="006C28D5"/>
    <w:rsid w:val="006C2D06"/>
    <w:rsid w:val="006C30C6"/>
    <w:rsid w:val="006C3452"/>
    <w:rsid w:val="006C4568"/>
    <w:rsid w:val="006C4722"/>
    <w:rsid w:val="006C4D08"/>
    <w:rsid w:val="006C4D45"/>
    <w:rsid w:val="006C5262"/>
    <w:rsid w:val="006C56E7"/>
    <w:rsid w:val="006C5AC9"/>
    <w:rsid w:val="006C5BE9"/>
    <w:rsid w:val="006C5F2A"/>
    <w:rsid w:val="006C62AC"/>
    <w:rsid w:val="006C6F30"/>
    <w:rsid w:val="006C74E9"/>
    <w:rsid w:val="006C7A64"/>
    <w:rsid w:val="006D0B02"/>
    <w:rsid w:val="006D0BC2"/>
    <w:rsid w:val="006D0C2F"/>
    <w:rsid w:val="006D2FB8"/>
    <w:rsid w:val="006D3041"/>
    <w:rsid w:val="006D33A0"/>
    <w:rsid w:val="006D3D5F"/>
    <w:rsid w:val="006D3D94"/>
    <w:rsid w:val="006D3E6C"/>
    <w:rsid w:val="006D3ED0"/>
    <w:rsid w:val="006D42AF"/>
    <w:rsid w:val="006D42C4"/>
    <w:rsid w:val="006D49F9"/>
    <w:rsid w:val="006D5259"/>
    <w:rsid w:val="006D5A5F"/>
    <w:rsid w:val="006D5FBB"/>
    <w:rsid w:val="006D659E"/>
    <w:rsid w:val="006D6965"/>
    <w:rsid w:val="006D69B1"/>
    <w:rsid w:val="006D6DB7"/>
    <w:rsid w:val="006D6DEA"/>
    <w:rsid w:val="006D7042"/>
    <w:rsid w:val="006E05FB"/>
    <w:rsid w:val="006E11CB"/>
    <w:rsid w:val="006E2102"/>
    <w:rsid w:val="006E2717"/>
    <w:rsid w:val="006E2773"/>
    <w:rsid w:val="006E2D4C"/>
    <w:rsid w:val="006E33CE"/>
    <w:rsid w:val="006E368F"/>
    <w:rsid w:val="006E422C"/>
    <w:rsid w:val="006E47B7"/>
    <w:rsid w:val="006E4E65"/>
    <w:rsid w:val="006E5E09"/>
    <w:rsid w:val="006E6172"/>
    <w:rsid w:val="006E6732"/>
    <w:rsid w:val="006E6E6D"/>
    <w:rsid w:val="006E70A7"/>
    <w:rsid w:val="006F0132"/>
    <w:rsid w:val="006F0688"/>
    <w:rsid w:val="006F072E"/>
    <w:rsid w:val="006F0921"/>
    <w:rsid w:val="006F0AD0"/>
    <w:rsid w:val="006F12C5"/>
    <w:rsid w:val="006F1865"/>
    <w:rsid w:val="006F1D71"/>
    <w:rsid w:val="006F1E2F"/>
    <w:rsid w:val="006F23F8"/>
    <w:rsid w:val="006F2495"/>
    <w:rsid w:val="006F2D89"/>
    <w:rsid w:val="006F301B"/>
    <w:rsid w:val="006F3B5C"/>
    <w:rsid w:val="006F3EBD"/>
    <w:rsid w:val="006F4AE4"/>
    <w:rsid w:val="006F4D0B"/>
    <w:rsid w:val="006F55CB"/>
    <w:rsid w:val="006F5AE5"/>
    <w:rsid w:val="006F5E5F"/>
    <w:rsid w:val="006F5FB0"/>
    <w:rsid w:val="006F678E"/>
    <w:rsid w:val="006F68D5"/>
    <w:rsid w:val="006F6DEC"/>
    <w:rsid w:val="006F71CE"/>
    <w:rsid w:val="006F746E"/>
    <w:rsid w:val="006F764E"/>
    <w:rsid w:val="006F77C6"/>
    <w:rsid w:val="006F7D80"/>
    <w:rsid w:val="007003F9"/>
    <w:rsid w:val="00700C81"/>
    <w:rsid w:val="00701C18"/>
    <w:rsid w:val="0070249B"/>
    <w:rsid w:val="0070292A"/>
    <w:rsid w:val="00702BBB"/>
    <w:rsid w:val="00703196"/>
    <w:rsid w:val="00703A68"/>
    <w:rsid w:val="007047DD"/>
    <w:rsid w:val="00704A5E"/>
    <w:rsid w:val="00704AC5"/>
    <w:rsid w:val="00704B3C"/>
    <w:rsid w:val="00704B97"/>
    <w:rsid w:val="0070554B"/>
    <w:rsid w:val="00705CC5"/>
    <w:rsid w:val="00705D70"/>
    <w:rsid w:val="00705F72"/>
    <w:rsid w:val="007064D5"/>
    <w:rsid w:val="007066E2"/>
    <w:rsid w:val="00706B56"/>
    <w:rsid w:val="00706FCC"/>
    <w:rsid w:val="00707368"/>
    <w:rsid w:val="007079F5"/>
    <w:rsid w:val="00710704"/>
    <w:rsid w:val="0071181B"/>
    <w:rsid w:val="00711A86"/>
    <w:rsid w:val="00712C76"/>
    <w:rsid w:val="00712E20"/>
    <w:rsid w:val="00715949"/>
    <w:rsid w:val="00716211"/>
    <w:rsid w:val="007171AE"/>
    <w:rsid w:val="00717C35"/>
    <w:rsid w:val="00717E86"/>
    <w:rsid w:val="007200D0"/>
    <w:rsid w:val="00721209"/>
    <w:rsid w:val="00722300"/>
    <w:rsid w:val="00722548"/>
    <w:rsid w:val="00722ADF"/>
    <w:rsid w:val="00722C17"/>
    <w:rsid w:val="00722F4F"/>
    <w:rsid w:val="0072307A"/>
    <w:rsid w:val="0072317C"/>
    <w:rsid w:val="00723307"/>
    <w:rsid w:val="007244E3"/>
    <w:rsid w:val="00724E6E"/>
    <w:rsid w:val="00724ED2"/>
    <w:rsid w:val="007263A6"/>
    <w:rsid w:val="00726613"/>
    <w:rsid w:val="00726A14"/>
    <w:rsid w:val="00726D4D"/>
    <w:rsid w:val="00727AB6"/>
    <w:rsid w:val="00730BF5"/>
    <w:rsid w:val="0073196B"/>
    <w:rsid w:val="00731F3F"/>
    <w:rsid w:val="007329B7"/>
    <w:rsid w:val="00732A4A"/>
    <w:rsid w:val="00732C8D"/>
    <w:rsid w:val="0073374C"/>
    <w:rsid w:val="007344D2"/>
    <w:rsid w:val="00734E5F"/>
    <w:rsid w:val="00735894"/>
    <w:rsid w:val="007359E7"/>
    <w:rsid w:val="0073652D"/>
    <w:rsid w:val="00736F1E"/>
    <w:rsid w:val="0073701A"/>
    <w:rsid w:val="00737673"/>
    <w:rsid w:val="00737AD3"/>
    <w:rsid w:val="00737C35"/>
    <w:rsid w:val="0074033C"/>
    <w:rsid w:val="007408D2"/>
    <w:rsid w:val="00740ED5"/>
    <w:rsid w:val="007411F8"/>
    <w:rsid w:val="00741854"/>
    <w:rsid w:val="00741996"/>
    <w:rsid w:val="00741A71"/>
    <w:rsid w:val="007429A8"/>
    <w:rsid w:val="007432E3"/>
    <w:rsid w:val="007434CA"/>
    <w:rsid w:val="00744757"/>
    <w:rsid w:val="00744954"/>
    <w:rsid w:val="00744AC6"/>
    <w:rsid w:val="00744B86"/>
    <w:rsid w:val="00745041"/>
    <w:rsid w:val="00745354"/>
    <w:rsid w:val="00745514"/>
    <w:rsid w:val="007456A9"/>
    <w:rsid w:val="00745A93"/>
    <w:rsid w:val="00745E0B"/>
    <w:rsid w:val="0074634E"/>
    <w:rsid w:val="00746748"/>
    <w:rsid w:val="00747B4A"/>
    <w:rsid w:val="00747C45"/>
    <w:rsid w:val="00750098"/>
    <w:rsid w:val="00750523"/>
    <w:rsid w:val="00750C3B"/>
    <w:rsid w:val="0075112A"/>
    <w:rsid w:val="007514E5"/>
    <w:rsid w:val="00751EFE"/>
    <w:rsid w:val="007527EE"/>
    <w:rsid w:val="00752A37"/>
    <w:rsid w:val="007530B0"/>
    <w:rsid w:val="00753A26"/>
    <w:rsid w:val="00753ED0"/>
    <w:rsid w:val="00755257"/>
    <w:rsid w:val="007552CC"/>
    <w:rsid w:val="0075559F"/>
    <w:rsid w:val="007557F5"/>
    <w:rsid w:val="00755B33"/>
    <w:rsid w:val="00756161"/>
    <w:rsid w:val="0075624E"/>
    <w:rsid w:val="00756404"/>
    <w:rsid w:val="00756A17"/>
    <w:rsid w:val="00756A66"/>
    <w:rsid w:val="00757B48"/>
    <w:rsid w:val="00757C2C"/>
    <w:rsid w:val="00757FD7"/>
    <w:rsid w:val="00760C4E"/>
    <w:rsid w:val="007610EA"/>
    <w:rsid w:val="007614AD"/>
    <w:rsid w:val="00761A95"/>
    <w:rsid w:val="00761C7C"/>
    <w:rsid w:val="0076258E"/>
    <w:rsid w:val="00763453"/>
    <w:rsid w:val="0076354D"/>
    <w:rsid w:val="007638DE"/>
    <w:rsid w:val="00764B8B"/>
    <w:rsid w:val="00764F12"/>
    <w:rsid w:val="00765481"/>
    <w:rsid w:val="0076580F"/>
    <w:rsid w:val="00765AC9"/>
    <w:rsid w:val="00765F22"/>
    <w:rsid w:val="00766068"/>
    <w:rsid w:val="007664FB"/>
    <w:rsid w:val="00766845"/>
    <w:rsid w:val="00766FF0"/>
    <w:rsid w:val="00770C2A"/>
    <w:rsid w:val="00771592"/>
    <w:rsid w:val="00771913"/>
    <w:rsid w:val="0077210C"/>
    <w:rsid w:val="007721B1"/>
    <w:rsid w:val="0077250E"/>
    <w:rsid w:val="0077324D"/>
    <w:rsid w:val="00773855"/>
    <w:rsid w:val="00773EC2"/>
    <w:rsid w:val="0077445D"/>
    <w:rsid w:val="00774488"/>
    <w:rsid w:val="00774833"/>
    <w:rsid w:val="00774FD9"/>
    <w:rsid w:val="0077519B"/>
    <w:rsid w:val="00775AC4"/>
    <w:rsid w:val="00775C5B"/>
    <w:rsid w:val="00775E80"/>
    <w:rsid w:val="00776379"/>
    <w:rsid w:val="00777A6A"/>
    <w:rsid w:val="007801F7"/>
    <w:rsid w:val="007802F8"/>
    <w:rsid w:val="00780996"/>
    <w:rsid w:val="007809C7"/>
    <w:rsid w:val="00780D19"/>
    <w:rsid w:val="007814E8"/>
    <w:rsid w:val="00781903"/>
    <w:rsid w:val="00782016"/>
    <w:rsid w:val="00782638"/>
    <w:rsid w:val="00782AF3"/>
    <w:rsid w:val="00782B5C"/>
    <w:rsid w:val="00782D3B"/>
    <w:rsid w:val="007832CF"/>
    <w:rsid w:val="00784F01"/>
    <w:rsid w:val="00785664"/>
    <w:rsid w:val="0078590A"/>
    <w:rsid w:val="007860D0"/>
    <w:rsid w:val="007863FA"/>
    <w:rsid w:val="00786668"/>
    <w:rsid w:val="00786A04"/>
    <w:rsid w:val="00786E97"/>
    <w:rsid w:val="00786EC5"/>
    <w:rsid w:val="00787389"/>
    <w:rsid w:val="007877FA"/>
    <w:rsid w:val="00787BB4"/>
    <w:rsid w:val="0079070D"/>
    <w:rsid w:val="007909D2"/>
    <w:rsid w:val="00790B98"/>
    <w:rsid w:val="00790EBE"/>
    <w:rsid w:val="00791257"/>
    <w:rsid w:val="007917F2"/>
    <w:rsid w:val="00791E66"/>
    <w:rsid w:val="007925D4"/>
    <w:rsid w:val="00792704"/>
    <w:rsid w:val="0079276A"/>
    <w:rsid w:val="0079290B"/>
    <w:rsid w:val="00792A34"/>
    <w:rsid w:val="00792E38"/>
    <w:rsid w:val="007930C4"/>
    <w:rsid w:val="00793495"/>
    <w:rsid w:val="00793545"/>
    <w:rsid w:val="00793733"/>
    <w:rsid w:val="00793F8C"/>
    <w:rsid w:val="0079487B"/>
    <w:rsid w:val="007948F8"/>
    <w:rsid w:val="00794B1D"/>
    <w:rsid w:val="00794E04"/>
    <w:rsid w:val="007954BE"/>
    <w:rsid w:val="00795775"/>
    <w:rsid w:val="00795D3B"/>
    <w:rsid w:val="00795ECF"/>
    <w:rsid w:val="00796133"/>
    <w:rsid w:val="00796517"/>
    <w:rsid w:val="007968B9"/>
    <w:rsid w:val="0079726D"/>
    <w:rsid w:val="00797C73"/>
    <w:rsid w:val="007A0C1A"/>
    <w:rsid w:val="007A0F37"/>
    <w:rsid w:val="007A0F3C"/>
    <w:rsid w:val="007A1042"/>
    <w:rsid w:val="007A21F7"/>
    <w:rsid w:val="007A2C64"/>
    <w:rsid w:val="007A3860"/>
    <w:rsid w:val="007A488B"/>
    <w:rsid w:val="007A4958"/>
    <w:rsid w:val="007A4CF4"/>
    <w:rsid w:val="007A4F53"/>
    <w:rsid w:val="007A5396"/>
    <w:rsid w:val="007A57E1"/>
    <w:rsid w:val="007A580E"/>
    <w:rsid w:val="007A5D78"/>
    <w:rsid w:val="007A79F0"/>
    <w:rsid w:val="007B092A"/>
    <w:rsid w:val="007B0BFF"/>
    <w:rsid w:val="007B0CFF"/>
    <w:rsid w:val="007B0F4B"/>
    <w:rsid w:val="007B140C"/>
    <w:rsid w:val="007B1AEF"/>
    <w:rsid w:val="007B20B1"/>
    <w:rsid w:val="007B27DA"/>
    <w:rsid w:val="007B2873"/>
    <w:rsid w:val="007B2CA1"/>
    <w:rsid w:val="007B33BF"/>
    <w:rsid w:val="007B3D6A"/>
    <w:rsid w:val="007B4385"/>
    <w:rsid w:val="007B468D"/>
    <w:rsid w:val="007B4991"/>
    <w:rsid w:val="007B541D"/>
    <w:rsid w:val="007B55A9"/>
    <w:rsid w:val="007B5664"/>
    <w:rsid w:val="007B5E47"/>
    <w:rsid w:val="007B676E"/>
    <w:rsid w:val="007B6CF1"/>
    <w:rsid w:val="007B7175"/>
    <w:rsid w:val="007B7843"/>
    <w:rsid w:val="007B7D9A"/>
    <w:rsid w:val="007C02BE"/>
    <w:rsid w:val="007C0502"/>
    <w:rsid w:val="007C06F5"/>
    <w:rsid w:val="007C08FB"/>
    <w:rsid w:val="007C0DFD"/>
    <w:rsid w:val="007C11AF"/>
    <w:rsid w:val="007C14AC"/>
    <w:rsid w:val="007C150D"/>
    <w:rsid w:val="007C18E3"/>
    <w:rsid w:val="007C1930"/>
    <w:rsid w:val="007C194D"/>
    <w:rsid w:val="007C1B95"/>
    <w:rsid w:val="007C1BF3"/>
    <w:rsid w:val="007C211A"/>
    <w:rsid w:val="007C29A6"/>
    <w:rsid w:val="007C2F01"/>
    <w:rsid w:val="007C343F"/>
    <w:rsid w:val="007C3C0E"/>
    <w:rsid w:val="007C481C"/>
    <w:rsid w:val="007C4E94"/>
    <w:rsid w:val="007C52FF"/>
    <w:rsid w:val="007C5362"/>
    <w:rsid w:val="007C5512"/>
    <w:rsid w:val="007C5733"/>
    <w:rsid w:val="007C5FBA"/>
    <w:rsid w:val="007C72EE"/>
    <w:rsid w:val="007C735D"/>
    <w:rsid w:val="007C737B"/>
    <w:rsid w:val="007C79FA"/>
    <w:rsid w:val="007C7B2F"/>
    <w:rsid w:val="007C7FE6"/>
    <w:rsid w:val="007D01CD"/>
    <w:rsid w:val="007D0A60"/>
    <w:rsid w:val="007D0AC8"/>
    <w:rsid w:val="007D0D4F"/>
    <w:rsid w:val="007D1E6A"/>
    <w:rsid w:val="007D20F7"/>
    <w:rsid w:val="007D24A6"/>
    <w:rsid w:val="007D2B3B"/>
    <w:rsid w:val="007D2BFF"/>
    <w:rsid w:val="007D2CA6"/>
    <w:rsid w:val="007D2E3B"/>
    <w:rsid w:val="007D2F4F"/>
    <w:rsid w:val="007D3102"/>
    <w:rsid w:val="007D3274"/>
    <w:rsid w:val="007D353F"/>
    <w:rsid w:val="007D3D17"/>
    <w:rsid w:val="007D4059"/>
    <w:rsid w:val="007D493A"/>
    <w:rsid w:val="007D49C8"/>
    <w:rsid w:val="007D57E3"/>
    <w:rsid w:val="007D581A"/>
    <w:rsid w:val="007D6030"/>
    <w:rsid w:val="007D65FE"/>
    <w:rsid w:val="007D6775"/>
    <w:rsid w:val="007D6AA3"/>
    <w:rsid w:val="007D718E"/>
    <w:rsid w:val="007D7397"/>
    <w:rsid w:val="007D74BA"/>
    <w:rsid w:val="007D7B69"/>
    <w:rsid w:val="007E0206"/>
    <w:rsid w:val="007E0BA4"/>
    <w:rsid w:val="007E1210"/>
    <w:rsid w:val="007E1310"/>
    <w:rsid w:val="007E19C3"/>
    <w:rsid w:val="007E1FBA"/>
    <w:rsid w:val="007E2211"/>
    <w:rsid w:val="007E37C6"/>
    <w:rsid w:val="007E3C8A"/>
    <w:rsid w:val="007E3CD1"/>
    <w:rsid w:val="007E3FA2"/>
    <w:rsid w:val="007E48DB"/>
    <w:rsid w:val="007E4906"/>
    <w:rsid w:val="007E50A1"/>
    <w:rsid w:val="007E536C"/>
    <w:rsid w:val="007E53E2"/>
    <w:rsid w:val="007E5AC1"/>
    <w:rsid w:val="007E5BAD"/>
    <w:rsid w:val="007E6015"/>
    <w:rsid w:val="007E6348"/>
    <w:rsid w:val="007E669B"/>
    <w:rsid w:val="007E6F17"/>
    <w:rsid w:val="007F0188"/>
    <w:rsid w:val="007F0807"/>
    <w:rsid w:val="007F095C"/>
    <w:rsid w:val="007F18CA"/>
    <w:rsid w:val="007F295B"/>
    <w:rsid w:val="007F2E25"/>
    <w:rsid w:val="007F2E9E"/>
    <w:rsid w:val="007F3232"/>
    <w:rsid w:val="007F36D2"/>
    <w:rsid w:val="007F3DAE"/>
    <w:rsid w:val="007F44BD"/>
    <w:rsid w:val="007F4F58"/>
    <w:rsid w:val="007F5299"/>
    <w:rsid w:val="007F5367"/>
    <w:rsid w:val="007F563F"/>
    <w:rsid w:val="007F573D"/>
    <w:rsid w:val="007F5E6D"/>
    <w:rsid w:val="007F62C6"/>
    <w:rsid w:val="007F6797"/>
    <w:rsid w:val="007F6FBF"/>
    <w:rsid w:val="007F725D"/>
    <w:rsid w:val="007F7573"/>
    <w:rsid w:val="007F7D18"/>
    <w:rsid w:val="007F7F3B"/>
    <w:rsid w:val="008000C6"/>
    <w:rsid w:val="0080041F"/>
    <w:rsid w:val="00800BEB"/>
    <w:rsid w:val="00800E07"/>
    <w:rsid w:val="00801B1C"/>
    <w:rsid w:val="00801CA1"/>
    <w:rsid w:val="00802255"/>
    <w:rsid w:val="0080230F"/>
    <w:rsid w:val="00802E35"/>
    <w:rsid w:val="0080328D"/>
    <w:rsid w:val="00803939"/>
    <w:rsid w:val="008039B5"/>
    <w:rsid w:val="008048F2"/>
    <w:rsid w:val="00804CC8"/>
    <w:rsid w:val="00805887"/>
    <w:rsid w:val="00805AD1"/>
    <w:rsid w:val="00805D95"/>
    <w:rsid w:val="00805E81"/>
    <w:rsid w:val="00806586"/>
    <w:rsid w:val="00807834"/>
    <w:rsid w:val="00807AE3"/>
    <w:rsid w:val="0081001C"/>
    <w:rsid w:val="00810666"/>
    <w:rsid w:val="008107E3"/>
    <w:rsid w:val="00810C79"/>
    <w:rsid w:val="00811410"/>
    <w:rsid w:val="008119F3"/>
    <w:rsid w:val="00811CFB"/>
    <w:rsid w:val="00811F12"/>
    <w:rsid w:val="0081202C"/>
    <w:rsid w:val="00812CF4"/>
    <w:rsid w:val="00812D2F"/>
    <w:rsid w:val="00812D4E"/>
    <w:rsid w:val="00814011"/>
    <w:rsid w:val="00814208"/>
    <w:rsid w:val="008146EB"/>
    <w:rsid w:val="00815167"/>
    <w:rsid w:val="00815474"/>
    <w:rsid w:val="008163F9"/>
    <w:rsid w:val="008167EC"/>
    <w:rsid w:val="00817BD3"/>
    <w:rsid w:val="00817F4D"/>
    <w:rsid w:val="00821F39"/>
    <w:rsid w:val="00821FE2"/>
    <w:rsid w:val="00822753"/>
    <w:rsid w:val="008227E8"/>
    <w:rsid w:val="008233C2"/>
    <w:rsid w:val="0082385E"/>
    <w:rsid w:val="00823F67"/>
    <w:rsid w:val="008242F0"/>
    <w:rsid w:val="008242F5"/>
    <w:rsid w:val="0082550C"/>
    <w:rsid w:val="00825EB5"/>
    <w:rsid w:val="00826134"/>
    <w:rsid w:val="008263EE"/>
    <w:rsid w:val="00826CFE"/>
    <w:rsid w:val="00827073"/>
    <w:rsid w:val="00827299"/>
    <w:rsid w:val="00827647"/>
    <w:rsid w:val="008303B3"/>
    <w:rsid w:val="00830432"/>
    <w:rsid w:val="008311FC"/>
    <w:rsid w:val="00831D10"/>
    <w:rsid w:val="00831DA3"/>
    <w:rsid w:val="00831DC7"/>
    <w:rsid w:val="00831EF3"/>
    <w:rsid w:val="00831F99"/>
    <w:rsid w:val="008325D6"/>
    <w:rsid w:val="0083282F"/>
    <w:rsid w:val="00832C29"/>
    <w:rsid w:val="008336E9"/>
    <w:rsid w:val="008344A4"/>
    <w:rsid w:val="008345B9"/>
    <w:rsid w:val="00835499"/>
    <w:rsid w:val="0083611C"/>
    <w:rsid w:val="008365FC"/>
    <w:rsid w:val="008377B2"/>
    <w:rsid w:val="0084006A"/>
    <w:rsid w:val="008403D9"/>
    <w:rsid w:val="00841957"/>
    <w:rsid w:val="00841AFC"/>
    <w:rsid w:val="00841AFF"/>
    <w:rsid w:val="00841DA3"/>
    <w:rsid w:val="0084279F"/>
    <w:rsid w:val="00843062"/>
    <w:rsid w:val="00843E59"/>
    <w:rsid w:val="008441F3"/>
    <w:rsid w:val="00844401"/>
    <w:rsid w:val="0084489A"/>
    <w:rsid w:val="00844B8D"/>
    <w:rsid w:val="0084518E"/>
    <w:rsid w:val="00845AFF"/>
    <w:rsid w:val="00845E0C"/>
    <w:rsid w:val="008464DA"/>
    <w:rsid w:val="008466A0"/>
    <w:rsid w:val="00846CA3"/>
    <w:rsid w:val="008473B6"/>
    <w:rsid w:val="00847658"/>
    <w:rsid w:val="00847748"/>
    <w:rsid w:val="00847851"/>
    <w:rsid w:val="00847B02"/>
    <w:rsid w:val="00847CF8"/>
    <w:rsid w:val="008500CD"/>
    <w:rsid w:val="008508EA"/>
    <w:rsid w:val="008510B8"/>
    <w:rsid w:val="0085112B"/>
    <w:rsid w:val="008512E1"/>
    <w:rsid w:val="008516E2"/>
    <w:rsid w:val="00851A38"/>
    <w:rsid w:val="0085207F"/>
    <w:rsid w:val="00852265"/>
    <w:rsid w:val="008527CE"/>
    <w:rsid w:val="008537AC"/>
    <w:rsid w:val="00853827"/>
    <w:rsid w:val="00853862"/>
    <w:rsid w:val="00853D07"/>
    <w:rsid w:val="00854290"/>
    <w:rsid w:val="008549B6"/>
    <w:rsid w:val="00854EE8"/>
    <w:rsid w:val="00854FAE"/>
    <w:rsid w:val="0085546C"/>
    <w:rsid w:val="00855582"/>
    <w:rsid w:val="00855EAA"/>
    <w:rsid w:val="00855EB9"/>
    <w:rsid w:val="008568BF"/>
    <w:rsid w:val="00856B1E"/>
    <w:rsid w:val="00856C70"/>
    <w:rsid w:val="00856EAB"/>
    <w:rsid w:val="00857444"/>
    <w:rsid w:val="00857483"/>
    <w:rsid w:val="00857BAA"/>
    <w:rsid w:val="00857DAF"/>
    <w:rsid w:val="00860C19"/>
    <w:rsid w:val="00860EA8"/>
    <w:rsid w:val="008610A1"/>
    <w:rsid w:val="008618EC"/>
    <w:rsid w:val="008630D4"/>
    <w:rsid w:val="00863239"/>
    <w:rsid w:val="008637E3"/>
    <w:rsid w:val="00864619"/>
    <w:rsid w:val="00865608"/>
    <w:rsid w:val="0086588F"/>
    <w:rsid w:val="008659A5"/>
    <w:rsid w:val="00865A3D"/>
    <w:rsid w:val="00865B06"/>
    <w:rsid w:val="00865E9B"/>
    <w:rsid w:val="00865EDC"/>
    <w:rsid w:val="00865EF0"/>
    <w:rsid w:val="0086616C"/>
    <w:rsid w:val="00866E6F"/>
    <w:rsid w:val="0086728B"/>
    <w:rsid w:val="008678CE"/>
    <w:rsid w:val="00870686"/>
    <w:rsid w:val="00870963"/>
    <w:rsid w:val="00870ECD"/>
    <w:rsid w:val="00870F42"/>
    <w:rsid w:val="008715AF"/>
    <w:rsid w:val="00871B69"/>
    <w:rsid w:val="00872A4E"/>
    <w:rsid w:val="00872D14"/>
    <w:rsid w:val="00873085"/>
    <w:rsid w:val="008734F4"/>
    <w:rsid w:val="0087555F"/>
    <w:rsid w:val="008757C6"/>
    <w:rsid w:val="008761F1"/>
    <w:rsid w:val="0087674A"/>
    <w:rsid w:val="0087678F"/>
    <w:rsid w:val="00876C12"/>
    <w:rsid w:val="00876C67"/>
    <w:rsid w:val="008771C9"/>
    <w:rsid w:val="00877659"/>
    <w:rsid w:val="0088035E"/>
    <w:rsid w:val="008809E5"/>
    <w:rsid w:val="00880B65"/>
    <w:rsid w:val="00881122"/>
    <w:rsid w:val="00881F0F"/>
    <w:rsid w:val="008821E9"/>
    <w:rsid w:val="00882289"/>
    <w:rsid w:val="00882810"/>
    <w:rsid w:val="00882961"/>
    <w:rsid w:val="008829D5"/>
    <w:rsid w:val="00882E15"/>
    <w:rsid w:val="00883856"/>
    <w:rsid w:val="00883DB2"/>
    <w:rsid w:val="00883E44"/>
    <w:rsid w:val="008844AE"/>
    <w:rsid w:val="00884FFF"/>
    <w:rsid w:val="008852BD"/>
    <w:rsid w:val="00885B89"/>
    <w:rsid w:val="00885C30"/>
    <w:rsid w:val="00885DF1"/>
    <w:rsid w:val="008874C3"/>
    <w:rsid w:val="008877A0"/>
    <w:rsid w:val="00887C1A"/>
    <w:rsid w:val="00887F21"/>
    <w:rsid w:val="00890B75"/>
    <w:rsid w:val="00890DA1"/>
    <w:rsid w:val="00890FD3"/>
    <w:rsid w:val="00891BB4"/>
    <w:rsid w:val="00892703"/>
    <w:rsid w:val="00892C55"/>
    <w:rsid w:val="00893A09"/>
    <w:rsid w:val="00894B0F"/>
    <w:rsid w:val="008953E5"/>
    <w:rsid w:val="00895A30"/>
    <w:rsid w:val="00895B66"/>
    <w:rsid w:val="008960F1"/>
    <w:rsid w:val="0089612F"/>
    <w:rsid w:val="00896781"/>
    <w:rsid w:val="00896E32"/>
    <w:rsid w:val="00896E43"/>
    <w:rsid w:val="00897E8E"/>
    <w:rsid w:val="008A040C"/>
    <w:rsid w:val="008A0BDD"/>
    <w:rsid w:val="008A0BF7"/>
    <w:rsid w:val="008A119A"/>
    <w:rsid w:val="008A1D62"/>
    <w:rsid w:val="008A1FEE"/>
    <w:rsid w:val="008A2289"/>
    <w:rsid w:val="008A38FF"/>
    <w:rsid w:val="008A4151"/>
    <w:rsid w:val="008A4201"/>
    <w:rsid w:val="008A4683"/>
    <w:rsid w:val="008A4D7D"/>
    <w:rsid w:val="008A4F33"/>
    <w:rsid w:val="008A57EA"/>
    <w:rsid w:val="008A5AA7"/>
    <w:rsid w:val="008A5E40"/>
    <w:rsid w:val="008A6377"/>
    <w:rsid w:val="008A6718"/>
    <w:rsid w:val="008A7B8D"/>
    <w:rsid w:val="008A7E01"/>
    <w:rsid w:val="008B0D09"/>
    <w:rsid w:val="008B114A"/>
    <w:rsid w:val="008B11F7"/>
    <w:rsid w:val="008B1279"/>
    <w:rsid w:val="008B1A24"/>
    <w:rsid w:val="008B24A1"/>
    <w:rsid w:val="008B2710"/>
    <w:rsid w:val="008B2CC3"/>
    <w:rsid w:val="008B428D"/>
    <w:rsid w:val="008B440F"/>
    <w:rsid w:val="008B522F"/>
    <w:rsid w:val="008B5428"/>
    <w:rsid w:val="008B5DC4"/>
    <w:rsid w:val="008B5DD6"/>
    <w:rsid w:val="008B5E7B"/>
    <w:rsid w:val="008B5FEF"/>
    <w:rsid w:val="008B7078"/>
    <w:rsid w:val="008B71DD"/>
    <w:rsid w:val="008B73AC"/>
    <w:rsid w:val="008C08F8"/>
    <w:rsid w:val="008C0B2E"/>
    <w:rsid w:val="008C0BF6"/>
    <w:rsid w:val="008C1201"/>
    <w:rsid w:val="008C1802"/>
    <w:rsid w:val="008C250E"/>
    <w:rsid w:val="008C28AE"/>
    <w:rsid w:val="008C29B6"/>
    <w:rsid w:val="008C32D0"/>
    <w:rsid w:val="008C33E1"/>
    <w:rsid w:val="008C3423"/>
    <w:rsid w:val="008C36BB"/>
    <w:rsid w:val="008C3F08"/>
    <w:rsid w:val="008C41A3"/>
    <w:rsid w:val="008C4519"/>
    <w:rsid w:val="008C4728"/>
    <w:rsid w:val="008C494B"/>
    <w:rsid w:val="008C4CEA"/>
    <w:rsid w:val="008C4E08"/>
    <w:rsid w:val="008C5423"/>
    <w:rsid w:val="008C573B"/>
    <w:rsid w:val="008C5B01"/>
    <w:rsid w:val="008C5BA7"/>
    <w:rsid w:val="008C687D"/>
    <w:rsid w:val="008C6AC4"/>
    <w:rsid w:val="008C6BAA"/>
    <w:rsid w:val="008C7160"/>
    <w:rsid w:val="008C77BD"/>
    <w:rsid w:val="008C796B"/>
    <w:rsid w:val="008C7A9A"/>
    <w:rsid w:val="008C7CE5"/>
    <w:rsid w:val="008C7F47"/>
    <w:rsid w:val="008C7F95"/>
    <w:rsid w:val="008D01CC"/>
    <w:rsid w:val="008D0709"/>
    <w:rsid w:val="008D0954"/>
    <w:rsid w:val="008D0C77"/>
    <w:rsid w:val="008D105F"/>
    <w:rsid w:val="008D128C"/>
    <w:rsid w:val="008D17C1"/>
    <w:rsid w:val="008D21B2"/>
    <w:rsid w:val="008D26E1"/>
    <w:rsid w:val="008D2A39"/>
    <w:rsid w:val="008D346A"/>
    <w:rsid w:val="008D3B35"/>
    <w:rsid w:val="008D429C"/>
    <w:rsid w:val="008D445B"/>
    <w:rsid w:val="008D4917"/>
    <w:rsid w:val="008D4A50"/>
    <w:rsid w:val="008D4C95"/>
    <w:rsid w:val="008D4D43"/>
    <w:rsid w:val="008D592B"/>
    <w:rsid w:val="008D60AC"/>
    <w:rsid w:val="008D6229"/>
    <w:rsid w:val="008D6334"/>
    <w:rsid w:val="008D6557"/>
    <w:rsid w:val="008D6799"/>
    <w:rsid w:val="008D6B6E"/>
    <w:rsid w:val="008D7168"/>
    <w:rsid w:val="008D799E"/>
    <w:rsid w:val="008D7BA5"/>
    <w:rsid w:val="008D7EC8"/>
    <w:rsid w:val="008E0031"/>
    <w:rsid w:val="008E04A9"/>
    <w:rsid w:val="008E0725"/>
    <w:rsid w:val="008E0BAF"/>
    <w:rsid w:val="008E0CA4"/>
    <w:rsid w:val="008E1632"/>
    <w:rsid w:val="008E1F45"/>
    <w:rsid w:val="008E206A"/>
    <w:rsid w:val="008E2681"/>
    <w:rsid w:val="008E26DD"/>
    <w:rsid w:val="008E26ED"/>
    <w:rsid w:val="008E2F3F"/>
    <w:rsid w:val="008E2F64"/>
    <w:rsid w:val="008E3258"/>
    <w:rsid w:val="008E35D9"/>
    <w:rsid w:val="008E4AFE"/>
    <w:rsid w:val="008E4B34"/>
    <w:rsid w:val="008E4D8C"/>
    <w:rsid w:val="008E4DFA"/>
    <w:rsid w:val="008E541C"/>
    <w:rsid w:val="008E55D3"/>
    <w:rsid w:val="008E56FD"/>
    <w:rsid w:val="008E5915"/>
    <w:rsid w:val="008E656D"/>
    <w:rsid w:val="008E692E"/>
    <w:rsid w:val="008E6DC8"/>
    <w:rsid w:val="008E77ED"/>
    <w:rsid w:val="008E7A1C"/>
    <w:rsid w:val="008E7DA3"/>
    <w:rsid w:val="008E7E81"/>
    <w:rsid w:val="008F07E7"/>
    <w:rsid w:val="008F09BE"/>
    <w:rsid w:val="008F0B7E"/>
    <w:rsid w:val="008F14AE"/>
    <w:rsid w:val="008F1A0B"/>
    <w:rsid w:val="008F1EF6"/>
    <w:rsid w:val="008F2086"/>
    <w:rsid w:val="008F212E"/>
    <w:rsid w:val="008F2420"/>
    <w:rsid w:val="008F256F"/>
    <w:rsid w:val="008F2879"/>
    <w:rsid w:val="008F3279"/>
    <w:rsid w:val="008F41B1"/>
    <w:rsid w:val="008F505D"/>
    <w:rsid w:val="008F5300"/>
    <w:rsid w:val="008F55C3"/>
    <w:rsid w:val="008F5731"/>
    <w:rsid w:val="008F57C6"/>
    <w:rsid w:val="008F57E5"/>
    <w:rsid w:val="008F5A5E"/>
    <w:rsid w:val="008F5AE3"/>
    <w:rsid w:val="008F5F48"/>
    <w:rsid w:val="008F5FA7"/>
    <w:rsid w:val="008F6730"/>
    <w:rsid w:val="008F68AB"/>
    <w:rsid w:val="008F72F2"/>
    <w:rsid w:val="008F7353"/>
    <w:rsid w:val="00900230"/>
    <w:rsid w:val="00900412"/>
    <w:rsid w:val="009006F9"/>
    <w:rsid w:val="00900885"/>
    <w:rsid w:val="009012E2"/>
    <w:rsid w:val="00902153"/>
    <w:rsid w:val="00902786"/>
    <w:rsid w:val="009030AC"/>
    <w:rsid w:val="009033A2"/>
    <w:rsid w:val="009038D8"/>
    <w:rsid w:val="009039A1"/>
    <w:rsid w:val="00903A94"/>
    <w:rsid w:val="00903AE3"/>
    <w:rsid w:val="00904350"/>
    <w:rsid w:val="00904F0E"/>
    <w:rsid w:val="00905351"/>
    <w:rsid w:val="0090551E"/>
    <w:rsid w:val="009057F5"/>
    <w:rsid w:val="00906013"/>
    <w:rsid w:val="009060EE"/>
    <w:rsid w:val="00906745"/>
    <w:rsid w:val="00906D25"/>
    <w:rsid w:val="009075C8"/>
    <w:rsid w:val="009078C6"/>
    <w:rsid w:val="00907A6A"/>
    <w:rsid w:val="0091073C"/>
    <w:rsid w:val="00910991"/>
    <w:rsid w:val="00911072"/>
    <w:rsid w:val="009111F5"/>
    <w:rsid w:val="009115F5"/>
    <w:rsid w:val="0091181E"/>
    <w:rsid w:val="00911FD9"/>
    <w:rsid w:val="0091206B"/>
    <w:rsid w:val="0091294E"/>
    <w:rsid w:val="009129BF"/>
    <w:rsid w:val="00912D58"/>
    <w:rsid w:val="0091369A"/>
    <w:rsid w:val="00913759"/>
    <w:rsid w:val="00913B81"/>
    <w:rsid w:val="00914190"/>
    <w:rsid w:val="0091447D"/>
    <w:rsid w:val="009146D3"/>
    <w:rsid w:val="009149C5"/>
    <w:rsid w:val="00914B98"/>
    <w:rsid w:val="00914FE6"/>
    <w:rsid w:val="00915171"/>
    <w:rsid w:val="009151DF"/>
    <w:rsid w:val="009160F9"/>
    <w:rsid w:val="009162E0"/>
    <w:rsid w:val="00916716"/>
    <w:rsid w:val="00916825"/>
    <w:rsid w:val="00916D36"/>
    <w:rsid w:val="00916E3C"/>
    <w:rsid w:val="00916F3E"/>
    <w:rsid w:val="009179B3"/>
    <w:rsid w:val="00917E7C"/>
    <w:rsid w:val="00917EEE"/>
    <w:rsid w:val="009201ED"/>
    <w:rsid w:val="00920327"/>
    <w:rsid w:val="00920FFA"/>
    <w:rsid w:val="00921A4A"/>
    <w:rsid w:val="00921E6C"/>
    <w:rsid w:val="00922926"/>
    <w:rsid w:val="00923267"/>
    <w:rsid w:val="00923534"/>
    <w:rsid w:val="00923877"/>
    <w:rsid w:val="0092397F"/>
    <w:rsid w:val="00923DA7"/>
    <w:rsid w:val="00924711"/>
    <w:rsid w:val="009254EF"/>
    <w:rsid w:val="00925BC5"/>
    <w:rsid w:val="009262D3"/>
    <w:rsid w:val="00926A95"/>
    <w:rsid w:val="0092727F"/>
    <w:rsid w:val="009279D6"/>
    <w:rsid w:val="00927B2B"/>
    <w:rsid w:val="009307DA"/>
    <w:rsid w:val="00930B77"/>
    <w:rsid w:val="0093229A"/>
    <w:rsid w:val="00932EF2"/>
    <w:rsid w:val="00933114"/>
    <w:rsid w:val="0093330E"/>
    <w:rsid w:val="00933425"/>
    <w:rsid w:val="00933506"/>
    <w:rsid w:val="00933581"/>
    <w:rsid w:val="00933BD3"/>
    <w:rsid w:val="009341CB"/>
    <w:rsid w:val="00934356"/>
    <w:rsid w:val="00934433"/>
    <w:rsid w:val="0093446C"/>
    <w:rsid w:val="0093469B"/>
    <w:rsid w:val="00934B35"/>
    <w:rsid w:val="00935D1A"/>
    <w:rsid w:val="00935D1E"/>
    <w:rsid w:val="0093696E"/>
    <w:rsid w:val="00936A0D"/>
    <w:rsid w:val="00937138"/>
    <w:rsid w:val="00937CF3"/>
    <w:rsid w:val="00940A46"/>
    <w:rsid w:val="00940AC2"/>
    <w:rsid w:val="00940D10"/>
    <w:rsid w:val="00941156"/>
    <w:rsid w:val="0094287A"/>
    <w:rsid w:val="00943835"/>
    <w:rsid w:val="00943A0A"/>
    <w:rsid w:val="0094448C"/>
    <w:rsid w:val="00944855"/>
    <w:rsid w:val="009450D1"/>
    <w:rsid w:val="00945650"/>
    <w:rsid w:val="00945B6D"/>
    <w:rsid w:val="00945C0E"/>
    <w:rsid w:val="00945C45"/>
    <w:rsid w:val="00946038"/>
    <w:rsid w:val="0094606B"/>
    <w:rsid w:val="00946BC3"/>
    <w:rsid w:val="00946E7F"/>
    <w:rsid w:val="009470E4"/>
    <w:rsid w:val="00947CF5"/>
    <w:rsid w:val="00950117"/>
    <w:rsid w:val="00951FE2"/>
    <w:rsid w:val="009526C3"/>
    <w:rsid w:val="00952E8D"/>
    <w:rsid w:val="009530FC"/>
    <w:rsid w:val="009533C1"/>
    <w:rsid w:val="00954876"/>
    <w:rsid w:val="00954D7A"/>
    <w:rsid w:val="00955679"/>
    <w:rsid w:val="009557CB"/>
    <w:rsid w:val="00955C4A"/>
    <w:rsid w:val="00956DA9"/>
    <w:rsid w:val="00956E06"/>
    <w:rsid w:val="00957453"/>
    <w:rsid w:val="0096105A"/>
    <w:rsid w:val="0096138C"/>
    <w:rsid w:val="00961762"/>
    <w:rsid w:val="00961A67"/>
    <w:rsid w:val="00961E6F"/>
    <w:rsid w:val="00962B6E"/>
    <w:rsid w:val="00962BB5"/>
    <w:rsid w:val="00962E9F"/>
    <w:rsid w:val="0096386C"/>
    <w:rsid w:val="00963DAB"/>
    <w:rsid w:val="009640A6"/>
    <w:rsid w:val="0096421D"/>
    <w:rsid w:val="009648D6"/>
    <w:rsid w:val="00964EBD"/>
    <w:rsid w:val="00965550"/>
    <w:rsid w:val="009659E3"/>
    <w:rsid w:val="00965A29"/>
    <w:rsid w:val="00965AB6"/>
    <w:rsid w:val="00966A95"/>
    <w:rsid w:val="009672CA"/>
    <w:rsid w:val="00967FDF"/>
    <w:rsid w:val="009701B9"/>
    <w:rsid w:val="00971C3E"/>
    <w:rsid w:val="00971E22"/>
    <w:rsid w:val="00971F83"/>
    <w:rsid w:val="00972207"/>
    <w:rsid w:val="00972C5D"/>
    <w:rsid w:val="00972F43"/>
    <w:rsid w:val="00973181"/>
    <w:rsid w:val="00973790"/>
    <w:rsid w:val="009738A9"/>
    <w:rsid w:val="009738C1"/>
    <w:rsid w:val="00974A61"/>
    <w:rsid w:val="00974E09"/>
    <w:rsid w:val="00974E61"/>
    <w:rsid w:val="0097512F"/>
    <w:rsid w:val="0097556C"/>
    <w:rsid w:val="00975D97"/>
    <w:rsid w:val="00975E2C"/>
    <w:rsid w:val="00976152"/>
    <w:rsid w:val="009764A0"/>
    <w:rsid w:val="00976506"/>
    <w:rsid w:val="00976584"/>
    <w:rsid w:val="009766AF"/>
    <w:rsid w:val="009766C0"/>
    <w:rsid w:val="009766EF"/>
    <w:rsid w:val="0097688F"/>
    <w:rsid w:val="00976965"/>
    <w:rsid w:val="00976A03"/>
    <w:rsid w:val="00976BD8"/>
    <w:rsid w:val="00977CE8"/>
    <w:rsid w:val="00977F97"/>
    <w:rsid w:val="00980270"/>
    <w:rsid w:val="0098071A"/>
    <w:rsid w:val="009817E7"/>
    <w:rsid w:val="00981C1F"/>
    <w:rsid w:val="009829E2"/>
    <w:rsid w:val="009839C1"/>
    <w:rsid w:val="00984032"/>
    <w:rsid w:val="00984164"/>
    <w:rsid w:val="009847C8"/>
    <w:rsid w:val="0098483F"/>
    <w:rsid w:val="00984B8B"/>
    <w:rsid w:val="00984D03"/>
    <w:rsid w:val="00984D3C"/>
    <w:rsid w:val="00984F4F"/>
    <w:rsid w:val="00985312"/>
    <w:rsid w:val="00985BE1"/>
    <w:rsid w:val="00985CBE"/>
    <w:rsid w:val="00986027"/>
    <w:rsid w:val="009867C1"/>
    <w:rsid w:val="00986A74"/>
    <w:rsid w:val="00986CE9"/>
    <w:rsid w:val="009904C6"/>
    <w:rsid w:val="00990B97"/>
    <w:rsid w:val="00990FF1"/>
    <w:rsid w:val="009913EA"/>
    <w:rsid w:val="009914E5"/>
    <w:rsid w:val="009916AD"/>
    <w:rsid w:val="0099212A"/>
    <w:rsid w:val="009922C1"/>
    <w:rsid w:val="0099237D"/>
    <w:rsid w:val="009924A7"/>
    <w:rsid w:val="00992B50"/>
    <w:rsid w:val="00992BEE"/>
    <w:rsid w:val="00992FAC"/>
    <w:rsid w:val="00993135"/>
    <w:rsid w:val="009932C3"/>
    <w:rsid w:val="00993496"/>
    <w:rsid w:val="0099354B"/>
    <w:rsid w:val="009936EA"/>
    <w:rsid w:val="00994287"/>
    <w:rsid w:val="0099471F"/>
    <w:rsid w:val="00994CA5"/>
    <w:rsid w:val="0099552E"/>
    <w:rsid w:val="009959AC"/>
    <w:rsid w:val="00995B8C"/>
    <w:rsid w:val="00996038"/>
    <w:rsid w:val="0099644C"/>
    <w:rsid w:val="009968BF"/>
    <w:rsid w:val="0099693C"/>
    <w:rsid w:val="00996D9B"/>
    <w:rsid w:val="00996EE0"/>
    <w:rsid w:val="009A0029"/>
    <w:rsid w:val="009A00F9"/>
    <w:rsid w:val="009A0163"/>
    <w:rsid w:val="009A02A0"/>
    <w:rsid w:val="009A0853"/>
    <w:rsid w:val="009A085B"/>
    <w:rsid w:val="009A0B2D"/>
    <w:rsid w:val="009A0F29"/>
    <w:rsid w:val="009A0FA8"/>
    <w:rsid w:val="009A10C1"/>
    <w:rsid w:val="009A1512"/>
    <w:rsid w:val="009A1E92"/>
    <w:rsid w:val="009A21C4"/>
    <w:rsid w:val="009A2757"/>
    <w:rsid w:val="009A2D2D"/>
    <w:rsid w:val="009A3037"/>
    <w:rsid w:val="009A306A"/>
    <w:rsid w:val="009A3335"/>
    <w:rsid w:val="009A49AF"/>
    <w:rsid w:val="009A5B80"/>
    <w:rsid w:val="009A695E"/>
    <w:rsid w:val="009A712C"/>
    <w:rsid w:val="009A7139"/>
    <w:rsid w:val="009B0E89"/>
    <w:rsid w:val="009B20DB"/>
    <w:rsid w:val="009B26A1"/>
    <w:rsid w:val="009B28DE"/>
    <w:rsid w:val="009B2BFD"/>
    <w:rsid w:val="009B329F"/>
    <w:rsid w:val="009B32EF"/>
    <w:rsid w:val="009B4107"/>
    <w:rsid w:val="009B4375"/>
    <w:rsid w:val="009B4621"/>
    <w:rsid w:val="009B4D0C"/>
    <w:rsid w:val="009B54AE"/>
    <w:rsid w:val="009B5758"/>
    <w:rsid w:val="009B5C87"/>
    <w:rsid w:val="009B5E53"/>
    <w:rsid w:val="009B68A4"/>
    <w:rsid w:val="009B6FB1"/>
    <w:rsid w:val="009B7F73"/>
    <w:rsid w:val="009C01E6"/>
    <w:rsid w:val="009C0236"/>
    <w:rsid w:val="009C0529"/>
    <w:rsid w:val="009C073B"/>
    <w:rsid w:val="009C0776"/>
    <w:rsid w:val="009C07AB"/>
    <w:rsid w:val="009C09EE"/>
    <w:rsid w:val="009C0CD2"/>
    <w:rsid w:val="009C13D2"/>
    <w:rsid w:val="009C14F7"/>
    <w:rsid w:val="009C1712"/>
    <w:rsid w:val="009C1F7D"/>
    <w:rsid w:val="009C29D3"/>
    <w:rsid w:val="009C2FD3"/>
    <w:rsid w:val="009C3A97"/>
    <w:rsid w:val="009C3CE6"/>
    <w:rsid w:val="009C42F6"/>
    <w:rsid w:val="009C4410"/>
    <w:rsid w:val="009C4D0B"/>
    <w:rsid w:val="009C5298"/>
    <w:rsid w:val="009C53E7"/>
    <w:rsid w:val="009C55B3"/>
    <w:rsid w:val="009C55ED"/>
    <w:rsid w:val="009C56F3"/>
    <w:rsid w:val="009C5D2B"/>
    <w:rsid w:val="009C5D62"/>
    <w:rsid w:val="009C65BC"/>
    <w:rsid w:val="009C69C1"/>
    <w:rsid w:val="009C6BAC"/>
    <w:rsid w:val="009C75C0"/>
    <w:rsid w:val="009D0264"/>
    <w:rsid w:val="009D0436"/>
    <w:rsid w:val="009D04B1"/>
    <w:rsid w:val="009D0DAA"/>
    <w:rsid w:val="009D1746"/>
    <w:rsid w:val="009D19BC"/>
    <w:rsid w:val="009D1EB2"/>
    <w:rsid w:val="009D2C6C"/>
    <w:rsid w:val="009D2F48"/>
    <w:rsid w:val="009D2F5B"/>
    <w:rsid w:val="009D30B6"/>
    <w:rsid w:val="009D322D"/>
    <w:rsid w:val="009D35C4"/>
    <w:rsid w:val="009D3D31"/>
    <w:rsid w:val="009D3E85"/>
    <w:rsid w:val="009D4CA4"/>
    <w:rsid w:val="009D5451"/>
    <w:rsid w:val="009D5707"/>
    <w:rsid w:val="009D634A"/>
    <w:rsid w:val="009D72A4"/>
    <w:rsid w:val="009E1BD9"/>
    <w:rsid w:val="009E264C"/>
    <w:rsid w:val="009E289A"/>
    <w:rsid w:val="009E2939"/>
    <w:rsid w:val="009E2B22"/>
    <w:rsid w:val="009E31EA"/>
    <w:rsid w:val="009E32C5"/>
    <w:rsid w:val="009E36C1"/>
    <w:rsid w:val="009E39E2"/>
    <w:rsid w:val="009E3F78"/>
    <w:rsid w:val="009E44B5"/>
    <w:rsid w:val="009E4CA7"/>
    <w:rsid w:val="009E5471"/>
    <w:rsid w:val="009E5CC6"/>
    <w:rsid w:val="009E6041"/>
    <w:rsid w:val="009E61A7"/>
    <w:rsid w:val="009E624C"/>
    <w:rsid w:val="009E65DF"/>
    <w:rsid w:val="009E671A"/>
    <w:rsid w:val="009E75D1"/>
    <w:rsid w:val="009E79B2"/>
    <w:rsid w:val="009E7B47"/>
    <w:rsid w:val="009E7BA6"/>
    <w:rsid w:val="009E7D25"/>
    <w:rsid w:val="009F068D"/>
    <w:rsid w:val="009F0711"/>
    <w:rsid w:val="009F0D74"/>
    <w:rsid w:val="009F1394"/>
    <w:rsid w:val="009F1F0A"/>
    <w:rsid w:val="009F2A40"/>
    <w:rsid w:val="009F2DB0"/>
    <w:rsid w:val="009F37C0"/>
    <w:rsid w:val="009F37C2"/>
    <w:rsid w:val="009F386C"/>
    <w:rsid w:val="009F390F"/>
    <w:rsid w:val="009F3A0C"/>
    <w:rsid w:val="009F3D0A"/>
    <w:rsid w:val="009F414C"/>
    <w:rsid w:val="009F4940"/>
    <w:rsid w:val="009F4BC9"/>
    <w:rsid w:val="009F5B6A"/>
    <w:rsid w:val="009F639F"/>
    <w:rsid w:val="009F6AB5"/>
    <w:rsid w:val="009F70E1"/>
    <w:rsid w:val="009F7AF3"/>
    <w:rsid w:val="009F7F32"/>
    <w:rsid w:val="00A00C91"/>
    <w:rsid w:val="00A00D3A"/>
    <w:rsid w:val="00A00F84"/>
    <w:rsid w:val="00A01127"/>
    <w:rsid w:val="00A01890"/>
    <w:rsid w:val="00A030ED"/>
    <w:rsid w:val="00A03413"/>
    <w:rsid w:val="00A0365C"/>
    <w:rsid w:val="00A04542"/>
    <w:rsid w:val="00A04DAA"/>
    <w:rsid w:val="00A04E36"/>
    <w:rsid w:val="00A05153"/>
    <w:rsid w:val="00A05724"/>
    <w:rsid w:val="00A064DA"/>
    <w:rsid w:val="00A06917"/>
    <w:rsid w:val="00A07EEB"/>
    <w:rsid w:val="00A1062F"/>
    <w:rsid w:val="00A1092D"/>
    <w:rsid w:val="00A10E7B"/>
    <w:rsid w:val="00A111E3"/>
    <w:rsid w:val="00A1122C"/>
    <w:rsid w:val="00A113A5"/>
    <w:rsid w:val="00A11AC8"/>
    <w:rsid w:val="00A12448"/>
    <w:rsid w:val="00A1247D"/>
    <w:rsid w:val="00A1280A"/>
    <w:rsid w:val="00A12929"/>
    <w:rsid w:val="00A1299A"/>
    <w:rsid w:val="00A12D44"/>
    <w:rsid w:val="00A13061"/>
    <w:rsid w:val="00A13225"/>
    <w:rsid w:val="00A13918"/>
    <w:rsid w:val="00A14B19"/>
    <w:rsid w:val="00A157B7"/>
    <w:rsid w:val="00A15C8D"/>
    <w:rsid w:val="00A15CAF"/>
    <w:rsid w:val="00A15D32"/>
    <w:rsid w:val="00A1679F"/>
    <w:rsid w:val="00A16803"/>
    <w:rsid w:val="00A16A82"/>
    <w:rsid w:val="00A17570"/>
    <w:rsid w:val="00A17814"/>
    <w:rsid w:val="00A178CA"/>
    <w:rsid w:val="00A17C0A"/>
    <w:rsid w:val="00A17CC9"/>
    <w:rsid w:val="00A20531"/>
    <w:rsid w:val="00A20680"/>
    <w:rsid w:val="00A21105"/>
    <w:rsid w:val="00A21F23"/>
    <w:rsid w:val="00A221E7"/>
    <w:rsid w:val="00A235CD"/>
    <w:rsid w:val="00A23935"/>
    <w:rsid w:val="00A246F3"/>
    <w:rsid w:val="00A24C25"/>
    <w:rsid w:val="00A24F6A"/>
    <w:rsid w:val="00A26460"/>
    <w:rsid w:val="00A26660"/>
    <w:rsid w:val="00A2691A"/>
    <w:rsid w:val="00A2756A"/>
    <w:rsid w:val="00A27A63"/>
    <w:rsid w:val="00A30034"/>
    <w:rsid w:val="00A30734"/>
    <w:rsid w:val="00A30921"/>
    <w:rsid w:val="00A30BD5"/>
    <w:rsid w:val="00A311B3"/>
    <w:rsid w:val="00A3130E"/>
    <w:rsid w:val="00A31F1E"/>
    <w:rsid w:val="00A322F6"/>
    <w:rsid w:val="00A32A0F"/>
    <w:rsid w:val="00A338CD"/>
    <w:rsid w:val="00A33ACC"/>
    <w:rsid w:val="00A33F6E"/>
    <w:rsid w:val="00A34130"/>
    <w:rsid w:val="00A35063"/>
    <w:rsid w:val="00A3591F"/>
    <w:rsid w:val="00A35B7B"/>
    <w:rsid w:val="00A35CBC"/>
    <w:rsid w:val="00A361A2"/>
    <w:rsid w:val="00A3622F"/>
    <w:rsid w:val="00A36308"/>
    <w:rsid w:val="00A363E0"/>
    <w:rsid w:val="00A363FF"/>
    <w:rsid w:val="00A36F3E"/>
    <w:rsid w:val="00A37C13"/>
    <w:rsid w:val="00A37D3C"/>
    <w:rsid w:val="00A405F1"/>
    <w:rsid w:val="00A40968"/>
    <w:rsid w:val="00A4105A"/>
    <w:rsid w:val="00A4105F"/>
    <w:rsid w:val="00A416EB"/>
    <w:rsid w:val="00A418AF"/>
    <w:rsid w:val="00A421F4"/>
    <w:rsid w:val="00A4285F"/>
    <w:rsid w:val="00A42BCC"/>
    <w:rsid w:val="00A431F9"/>
    <w:rsid w:val="00A434BC"/>
    <w:rsid w:val="00A43D04"/>
    <w:rsid w:val="00A43D64"/>
    <w:rsid w:val="00A43E05"/>
    <w:rsid w:val="00A4449E"/>
    <w:rsid w:val="00A456AB"/>
    <w:rsid w:val="00A45794"/>
    <w:rsid w:val="00A4581E"/>
    <w:rsid w:val="00A469D2"/>
    <w:rsid w:val="00A471C7"/>
    <w:rsid w:val="00A472CF"/>
    <w:rsid w:val="00A47C5A"/>
    <w:rsid w:val="00A47D01"/>
    <w:rsid w:val="00A47E44"/>
    <w:rsid w:val="00A47F8E"/>
    <w:rsid w:val="00A5136F"/>
    <w:rsid w:val="00A51D2B"/>
    <w:rsid w:val="00A522AA"/>
    <w:rsid w:val="00A5269A"/>
    <w:rsid w:val="00A53712"/>
    <w:rsid w:val="00A53791"/>
    <w:rsid w:val="00A5417F"/>
    <w:rsid w:val="00A54CC5"/>
    <w:rsid w:val="00A55380"/>
    <w:rsid w:val="00A55493"/>
    <w:rsid w:val="00A55C84"/>
    <w:rsid w:val="00A5613C"/>
    <w:rsid w:val="00A56299"/>
    <w:rsid w:val="00A56305"/>
    <w:rsid w:val="00A565A3"/>
    <w:rsid w:val="00A56C77"/>
    <w:rsid w:val="00A60FAD"/>
    <w:rsid w:val="00A61199"/>
    <w:rsid w:val="00A61294"/>
    <w:rsid w:val="00A612CA"/>
    <w:rsid w:val="00A61628"/>
    <w:rsid w:val="00A62E1C"/>
    <w:rsid w:val="00A63086"/>
    <w:rsid w:val="00A638DF"/>
    <w:rsid w:val="00A63A76"/>
    <w:rsid w:val="00A63F02"/>
    <w:rsid w:val="00A64EA6"/>
    <w:rsid w:val="00A652AE"/>
    <w:rsid w:val="00A654ED"/>
    <w:rsid w:val="00A65778"/>
    <w:rsid w:val="00A664A9"/>
    <w:rsid w:val="00A66A2E"/>
    <w:rsid w:val="00A66FFC"/>
    <w:rsid w:val="00A67B78"/>
    <w:rsid w:val="00A67CB1"/>
    <w:rsid w:val="00A70120"/>
    <w:rsid w:val="00A701E4"/>
    <w:rsid w:val="00A706B5"/>
    <w:rsid w:val="00A709BB"/>
    <w:rsid w:val="00A70E88"/>
    <w:rsid w:val="00A716FF"/>
    <w:rsid w:val="00A719AF"/>
    <w:rsid w:val="00A71DA9"/>
    <w:rsid w:val="00A71FA4"/>
    <w:rsid w:val="00A72154"/>
    <w:rsid w:val="00A721B3"/>
    <w:rsid w:val="00A72313"/>
    <w:rsid w:val="00A730F3"/>
    <w:rsid w:val="00A7324F"/>
    <w:rsid w:val="00A7357E"/>
    <w:rsid w:val="00A73837"/>
    <w:rsid w:val="00A73D59"/>
    <w:rsid w:val="00A745AE"/>
    <w:rsid w:val="00A747AB"/>
    <w:rsid w:val="00A74D9B"/>
    <w:rsid w:val="00A7531D"/>
    <w:rsid w:val="00A757F8"/>
    <w:rsid w:val="00A758DC"/>
    <w:rsid w:val="00A75F40"/>
    <w:rsid w:val="00A761F7"/>
    <w:rsid w:val="00A766B9"/>
    <w:rsid w:val="00A766F5"/>
    <w:rsid w:val="00A76C8A"/>
    <w:rsid w:val="00A77043"/>
    <w:rsid w:val="00A771CF"/>
    <w:rsid w:val="00A77B0A"/>
    <w:rsid w:val="00A77B4C"/>
    <w:rsid w:val="00A77CEE"/>
    <w:rsid w:val="00A77DC1"/>
    <w:rsid w:val="00A80285"/>
    <w:rsid w:val="00A80786"/>
    <w:rsid w:val="00A80856"/>
    <w:rsid w:val="00A8097C"/>
    <w:rsid w:val="00A80B05"/>
    <w:rsid w:val="00A80EA3"/>
    <w:rsid w:val="00A81196"/>
    <w:rsid w:val="00A813E6"/>
    <w:rsid w:val="00A814DA"/>
    <w:rsid w:val="00A819ED"/>
    <w:rsid w:val="00A81A9F"/>
    <w:rsid w:val="00A81C73"/>
    <w:rsid w:val="00A81FB3"/>
    <w:rsid w:val="00A82181"/>
    <w:rsid w:val="00A8246F"/>
    <w:rsid w:val="00A825A2"/>
    <w:rsid w:val="00A82660"/>
    <w:rsid w:val="00A82A3A"/>
    <w:rsid w:val="00A82A4B"/>
    <w:rsid w:val="00A82DD3"/>
    <w:rsid w:val="00A82EAF"/>
    <w:rsid w:val="00A83030"/>
    <w:rsid w:val="00A83309"/>
    <w:rsid w:val="00A839F7"/>
    <w:rsid w:val="00A83A68"/>
    <w:rsid w:val="00A83E1C"/>
    <w:rsid w:val="00A84088"/>
    <w:rsid w:val="00A84C81"/>
    <w:rsid w:val="00A852C7"/>
    <w:rsid w:val="00A8538B"/>
    <w:rsid w:val="00A85982"/>
    <w:rsid w:val="00A86128"/>
    <w:rsid w:val="00A86921"/>
    <w:rsid w:val="00A86A26"/>
    <w:rsid w:val="00A86BF8"/>
    <w:rsid w:val="00A86E90"/>
    <w:rsid w:val="00A87B45"/>
    <w:rsid w:val="00A87D0F"/>
    <w:rsid w:val="00A902F2"/>
    <w:rsid w:val="00A90B3D"/>
    <w:rsid w:val="00A91756"/>
    <w:rsid w:val="00A92107"/>
    <w:rsid w:val="00A928FA"/>
    <w:rsid w:val="00A92C8D"/>
    <w:rsid w:val="00A93276"/>
    <w:rsid w:val="00A937ED"/>
    <w:rsid w:val="00A94035"/>
    <w:rsid w:val="00A9442E"/>
    <w:rsid w:val="00A94FD8"/>
    <w:rsid w:val="00A95320"/>
    <w:rsid w:val="00A9558C"/>
    <w:rsid w:val="00A97007"/>
    <w:rsid w:val="00A973BD"/>
    <w:rsid w:val="00AA0A21"/>
    <w:rsid w:val="00AA0ECD"/>
    <w:rsid w:val="00AA0F83"/>
    <w:rsid w:val="00AA12EB"/>
    <w:rsid w:val="00AA16F7"/>
    <w:rsid w:val="00AA2496"/>
    <w:rsid w:val="00AA2EED"/>
    <w:rsid w:val="00AA3214"/>
    <w:rsid w:val="00AA381C"/>
    <w:rsid w:val="00AA41A3"/>
    <w:rsid w:val="00AA44A4"/>
    <w:rsid w:val="00AA4511"/>
    <w:rsid w:val="00AA45E8"/>
    <w:rsid w:val="00AA49A4"/>
    <w:rsid w:val="00AA4AED"/>
    <w:rsid w:val="00AA5427"/>
    <w:rsid w:val="00AA5595"/>
    <w:rsid w:val="00AA5835"/>
    <w:rsid w:val="00AA59AB"/>
    <w:rsid w:val="00AA5DAD"/>
    <w:rsid w:val="00AA67A2"/>
    <w:rsid w:val="00AA6B0B"/>
    <w:rsid w:val="00AA6F83"/>
    <w:rsid w:val="00AA6FE8"/>
    <w:rsid w:val="00AA75FD"/>
    <w:rsid w:val="00AA7982"/>
    <w:rsid w:val="00AA7FAB"/>
    <w:rsid w:val="00AB0174"/>
    <w:rsid w:val="00AB12F4"/>
    <w:rsid w:val="00AB1883"/>
    <w:rsid w:val="00AB1CCB"/>
    <w:rsid w:val="00AB1FE3"/>
    <w:rsid w:val="00AB283E"/>
    <w:rsid w:val="00AB3347"/>
    <w:rsid w:val="00AB337B"/>
    <w:rsid w:val="00AB3612"/>
    <w:rsid w:val="00AB399C"/>
    <w:rsid w:val="00AB3A72"/>
    <w:rsid w:val="00AB3CDC"/>
    <w:rsid w:val="00AB3F71"/>
    <w:rsid w:val="00AB4250"/>
    <w:rsid w:val="00AB4508"/>
    <w:rsid w:val="00AB48AE"/>
    <w:rsid w:val="00AB53FD"/>
    <w:rsid w:val="00AB5904"/>
    <w:rsid w:val="00AB594C"/>
    <w:rsid w:val="00AB631E"/>
    <w:rsid w:val="00AB6425"/>
    <w:rsid w:val="00AB6BA4"/>
    <w:rsid w:val="00AB6BD2"/>
    <w:rsid w:val="00AB78A6"/>
    <w:rsid w:val="00AB7C0F"/>
    <w:rsid w:val="00AB7C96"/>
    <w:rsid w:val="00AC0742"/>
    <w:rsid w:val="00AC07D4"/>
    <w:rsid w:val="00AC0F20"/>
    <w:rsid w:val="00AC1035"/>
    <w:rsid w:val="00AC206E"/>
    <w:rsid w:val="00AC2B35"/>
    <w:rsid w:val="00AC2B70"/>
    <w:rsid w:val="00AC31C7"/>
    <w:rsid w:val="00AC3312"/>
    <w:rsid w:val="00AC3D2F"/>
    <w:rsid w:val="00AC467F"/>
    <w:rsid w:val="00AC4C41"/>
    <w:rsid w:val="00AC4D96"/>
    <w:rsid w:val="00AC502C"/>
    <w:rsid w:val="00AC5321"/>
    <w:rsid w:val="00AC54DC"/>
    <w:rsid w:val="00AC5944"/>
    <w:rsid w:val="00AC6121"/>
    <w:rsid w:val="00AC677F"/>
    <w:rsid w:val="00AC6979"/>
    <w:rsid w:val="00AC6AD6"/>
    <w:rsid w:val="00AC74CB"/>
    <w:rsid w:val="00AC757C"/>
    <w:rsid w:val="00AC792A"/>
    <w:rsid w:val="00AC7CD5"/>
    <w:rsid w:val="00AD0F6B"/>
    <w:rsid w:val="00AD10D7"/>
    <w:rsid w:val="00AD11DE"/>
    <w:rsid w:val="00AD1487"/>
    <w:rsid w:val="00AD181A"/>
    <w:rsid w:val="00AD1882"/>
    <w:rsid w:val="00AD1E8F"/>
    <w:rsid w:val="00AD23EE"/>
    <w:rsid w:val="00AD24AF"/>
    <w:rsid w:val="00AD2919"/>
    <w:rsid w:val="00AD3642"/>
    <w:rsid w:val="00AD3843"/>
    <w:rsid w:val="00AD3CA2"/>
    <w:rsid w:val="00AD3DE4"/>
    <w:rsid w:val="00AD432E"/>
    <w:rsid w:val="00AD4CC3"/>
    <w:rsid w:val="00AD57EB"/>
    <w:rsid w:val="00AD593B"/>
    <w:rsid w:val="00AD5CA0"/>
    <w:rsid w:val="00AD62A0"/>
    <w:rsid w:val="00AD674F"/>
    <w:rsid w:val="00AD67AE"/>
    <w:rsid w:val="00AD75C3"/>
    <w:rsid w:val="00AD7693"/>
    <w:rsid w:val="00AD7720"/>
    <w:rsid w:val="00AD7756"/>
    <w:rsid w:val="00AE056C"/>
    <w:rsid w:val="00AE0C95"/>
    <w:rsid w:val="00AE101B"/>
    <w:rsid w:val="00AE17A3"/>
    <w:rsid w:val="00AE1AB9"/>
    <w:rsid w:val="00AE2057"/>
    <w:rsid w:val="00AE314C"/>
    <w:rsid w:val="00AE34DB"/>
    <w:rsid w:val="00AE3873"/>
    <w:rsid w:val="00AE387D"/>
    <w:rsid w:val="00AE3EFF"/>
    <w:rsid w:val="00AE4C1B"/>
    <w:rsid w:val="00AE4D4F"/>
    <w:rsid w:val="00AE4EC9"/>
    <w:rsid w:val="00AE5180"/>
    <w:rsid w:val="00AE5D19"/>
    <w:rsid w:val="00AE6023"/>
    <w:rsid w:val="00AE6330"/>
    <w:rsid w:val="00AE6644"/>
    <w:rsid w:val="00AE6ECF"/>
    <w:rsid w:val="00AE718C"/>
    <w:rsid w:val="00AE763D"/>
    <w:rsid w:val="00AE7C03"/>
    <w:rsid w:val="00AF0633"/>
    <w:rsid w:val="00AF088D"/>
    <w:rsid w:val="00AF0DB0"/>
    <w:rsid w:val="00AF0E2C"/>
    <w:rsid w:val="00AF1351"/>
    <w:rsid w:val="00AF15E1"/>
    <w:rsid w:val="00AF1AE7"/>
    <w:rsid w:val="00AF2763"/>
    <w:rsid w:val="00AF2D7D"/>
    <w:rsid w:val="00AF32D4"/>
    <w:rsid w:val="00AF35DF"/>
    <w:rsid w:val="00AF37B0"/>
    <w:rsid w:val="00AF3CFC"/>
    <w:rsid w:val="00AF427F"/>
    <w:rsid w:val="00AF4C7F"/>
    <w:rsid w:val="00AF5B0C"/>
    <w:rsid w:val="00AF71BB"/>
    <w:rsid w:val="00AF742E"/>
    <w:rsid w:val="00AF7755"/>
    <w:rsid w:val="00AF77C3"/>
    <w:rsid w:val="00AF7AA6"/>
    <w:rsid w:val="00B00110"/>
    <w:rsid w:val="00B0012E"/>
    <w:rsid w:val="00B00896"/>
    <w:rsid w:val="00B00B7F"/>
    <w:rsid w:val="00B013D9"/>
    <w:rsid w:val="00B0175B"/>
    <w:rsid w:val="00B01A3E"/>
    <w:rsid w:val="00B01B29"/>
    <w:rsid w:val="00B01F9C"/>
    <w:rsid w:val="00B0214E"/>
    <w:rsid w:val="00B02766"/>
    <w:rsid w:val="00B02ABA"/>
    <w:rsid w:val="00B02EEB"/>
    <w:rsid w:val="00B033EF"/>
    <w:rsid w:val="00B05013"/>
    <w:rsid w:val="00B051A8"/>
    <w:rsid w:val="00B05519"/>
    <w:rsid w:val="00B059EF"/>
    <w:rsid w:val="00B06040"/>
    <w:rsid w:val="00B067CD"/>
    <w:rsid w:val="00B07162"/>
    <w:rsid w:val="00B0724F"/>
    <w:rsid w:val="00B078F3"/>
    <w:rsid w:val="00B07D7B"/>
    <w:rsid w:val="00B10A4C"/>
    <w:rsid w:val="00B10C82"/>
    <w:rsid w:val="00B10F2C"/>
    <w:rsid w:val="00B113D4"/>
    <w:rsid w:val="00B11AE2"/>
    <w:rsid w:val="00B11D3C"/>
    <w:rsid w:val="00B122E5"/>
    <w:rsid w:val="00B12349"/>
    <w:rsid w:val="00B123D4"/>
    <w:rsid w:val="00B124CF"/>
    <w:rsid w:val="00B12684"/>
    <w:rsid w:val="00B13FDF"/>
    <w:rsid w:val="00B14DCC"/>
    <w:rsid w:val="00B1548C"/>
    <w:rsid w:val="00B157C9"/>
    <w:rsid w:val="00B1682E"/>
    <w:rsid w:val="00B16AE5"/>
    <w:rsid w:val="00B16DB7"/>
    <w:rsid w:val="00B170D9"/>
    <w:rsid w:val="00B170F3"/>
    <w:rsid w:val="00B20385"/>
    <w:rsid w:val="00B208F9"/>
    <w:rsid w:val="00B20EEA"/>
    <w:rsid w:val="00B2108A"/>
    <w:rsid w:val="00B21ACF"/>
    <w:rsid w:val="00B220CB"/>
    <w:rsid w:val="00B22162"/>
    <w:rsid w:val="00B22779"/>
    <w:rsid w:val="00B22A1C"/>
    <w:rsid w:val="00B23459"/>
    <w:rsid w:val="00B23E5B"/>
    <w:rsid w:val="00B25778"/>
    <w:rsid w:val="00B25A7A"/>
    <w:rsid w:val="00B25B45"/>
    <w:rsid w:val="00B25C19"/>
    <w:rsid w:val="00B25E8E"/>
    <w:rsid w:val="00B264ED"/>
    <w:rsid w:val="00B2681B"/>
    <w:rsid w:val="00B26AC9"/>
    <w:rsid w:val="00B27087"/>
    <w:rsid w:val="00B27C05"/>
    <w:rsid w:val="00B27F9C"/>
    <w:rsid w:val="00B30A6D"/>
    <w:rsid w:val="00B31595"/>
    <w:rsid w:val="00B31C10"/>
    <w:rsid w:val="00B3249E"/>
    <w:rsid w:val="00B338D3"/>
    <w:rsid w:val="00B33A14"/>
    <w:rsid w:val="00B3412E"/>
    <w:rsid w:val="00B34204"/>
    <w:rsid w:val="00B34686"/>
    <w:rsid w:val="00B34AB5"/>
    <w:rsid w:val="00B34BFC"/>
    <w:rsid w:val="00B355CA"/>
    <w:rsid w:val="00B355E0"/>
    <w:rsid w:val="00B3565A"/>
    <w:rsid w:val="00B35855"/>
    <w:rsid w:val="00B359CC"/>
    <w:rsid w:val="00B35D91"/>
    <w:rsid w:val="00B35F8A"/>
    <w:rsid w:val="00B3666E"/>
    <w:rsid w:val="00B367E5"/>
    <w:rsid w:val="00B36BF4"/>
    <w:rsid w:val="00B36C5E"/>
    <w:rsid w:val="00B36CEB"/>
    <w:rsid w:val="00B3750E"/>
    <w:rsid w:val="00B37683"/>
    <w:rsid w:val="00B37EC9"/>
    <w:rsid w:val="00B401D7"/>
    <w:rsid w:val="00B40381"/>
    <w:rsid w:val="00B40BBE"/>
    <w:rsid w:val="00B40E1D"/>
    <w:rsid w:val="00B4114A"/>
    <w:rsid w:val="00B41642"/>
    <w:rsid w:val="00B43070"/>
    <w:rsid w:val="00B434E2"/>
    <w:rsid w:val="00B4358D"/>
    <w:rsid w:val="00B43B67"/>
    <w:rsid w:val="00B443AD"/>
    <w:rsid w:val="00B4496C"/>
    <w:rsid w:val="00B4502A"/>
    <w:rsid w:val="00B451E0"/>
    <w:rsid w:val="00B453E4"/>
    <w:rsid w:val="00B456F9"/>
    <w:rsid w:val="00B45DAB"/>
    <w:rsid w:val="00B45DBA"/>
    <w:rsid w:val="00B45DF8"/>
    <w:rsid w:val="00B46042"/>
    <w:rsid w:val="00B46537"/>
    <w:rsid w:val="00B46B46"/>
    <w:rsid w:val="00B47054"/>
    <w:rsid w:val="00B472FA"/>
    <w:rsid w:val="00B47ED5"/>
    <w:rsid w:val="00B5056E"/>
    <w:rsid w:val="00B51305"/>
    <w:rsid w:val="00B5138C"/>
    <w:rsid w:val="00B523ED"/>
    <w:rsid w:val="00B533F9"/>
    <w:rsid w:val="00B535FB"/>
    <w:rsid w:val="00B5372B"/>
    <w:rsid w:val="00B53DFE"/>
    <w:rsid w:val="00B543C9"/>
    <w:rsid w:val="00B54699"/>
    <w:rsid w:val="00B547FB"/>
    <w:rsid w:val="00B55204"/>
    <w:rsid w:val="00B553B3"/>
    <w:rsid w:val="00B55659"/>
    <w:rsid w:val="00B55752"/>
    <w:rsid w:val="00B56110"/>
    <w:rsid w:val="00B56540"/>
    <w:rsid w:val="00B5770A"/>
    <w:rsid w:val="00B57B00"/>
    <w:rsid w:val="00B57D7B"/>
    <w:rsid w:val="00B57DAA"/>
    <w:rsid w:val="00B57E76"/>
    <w:rsid w:val="00B60761"/>
    <w:rsid w:val="00B608C7"/>
    <w:rsid w:val="00B60A8D"/>
    <w:rsid w:val="00B61509"/>
    <w:rsid w:val="00B622E6"/>
    <w:rsid w:val="00B623AD"/>
    <w:rsid w:val="00B62410"/>
    <w:rsid w:val="00B62564"/>
    <w:rsid w:val="00B629C4"/>
    <w:rsid w:val="00B6406B"/>
    <w:rsid w:val="00B641E6"/>
    <w:rsid w:val="00B6421C"/>
    <w:rsid w:val="00B64C7E"/>
    <w:rsid w:val="00B651B7"/>
    <w:rsid w:val="00B65338"/>
    <w:rsid w:val="00B65736"/>
    <w:rsid w:val="00B6608E"/>
    <w:rsid w:val="00B66114"/>
    <w:rsid w:val="00B6739B"/>
    <w:rsid w:val="00B6753C"/>
    <w:rsid w:val="00B678D7"/>
    <w:rsid w:val="00B67A2D"/>
    <w:rsid w:val="00B70124"/>
    <w:rsid w:val="00B70CAC"/>
    <w:rsid w:val="00B71B2C"/>
    <w:rsid w:val="00B71CD1"/>
    <w:rsid w:val="00B720BB"/>
    <w:rsid w:val="00B7212D"/>
    <w:rsid w:val="00B724E0"/>
    <w:rsid w:val="00B72F1E"/>
    <w:rsid w:val="00B73462"/>
    <w:rsid w:val="00B73540"/>
    <w:rsid w:val="00B7524C"/>
    <w:rsid w:val="00B75269"/>
    <w:rsid w:val="00B75359"/>
    <w:rsid w:val="00B75539"/>
    <w:rsid w:val="00B76562"/>
    <w:rsid w:val="00B76A59"/>
    <w:rsid w:val="00B770C5"/>
    <w:rsid w:val="00B771FC"/>
    <w:rsid w:val="00B80311"/>
    <w:rsid w:val="00B80F41"/>
    <w:rsid w:val="00B81062"/>
    <w:rsid w:val="00B81B95"/>
    <w:rsid w:val="00B81C7B"/>
    <w:rsid w:val="00B8216F"/>
    <w:rsid w:val="00B824EA"/>
    <w:rsid w:val="00B82D2E"/>
    <w:rsid w:val="00B8337A"/>
    <w:rsid w:val="00B840CB"/>
    <w:rsid w:val="00B84BFD"/>
    <w:rsid w:val="00B84C71"/>
    <w:rsid w:val="00B8561E"/>
    <w:rsid w:val="00B85CB8"/>
    <w:rsid w:val="00B85F7A"/>
    <w:rsid w:val="00B86025"/>
    <w:rsid w:val="00B8610B"/>
    <w:rsid w:val="00B864BE"/>
    <w:rsid w:val="00B86951"/>
    <w:rsid w:val="00B87C62"/>
    <w:rsid w:val="00B9084B"/>
    <w:rsid w:val="00B908D6"/>
    <w:rsid w:val="00B91446"/>
    <w:rsid w:val="00B93C6E"/>
    <w:rsid w:val="00B94176"/>
    <w:rsid w:val="00B94B4B"/>
    <w:rsid w:val="00B94DEC"/>
    <w:rsid w:val="00B94FE2"/>
    <w:rsid w:val="00B954E6"/>
    <w:rsid w:val="00B955B6"/>
    <w:rsid w:val="00B95D4C"/>
    <w:rsid w:val="00B96091"/>
    <w:rsid w:val="00B961B7"/>
    <w:rsid w:val="00B962D0"/>
    <w:rsid w:val="00B96509"/>
    <w:rsid w:val="00B968E1"/>
    <w:rsid w:val="00B969F6"/>
    <w:rsid w:val="00B96F10"/>
    <w:rsid w:val="00B96FA8"/>
    <w:rsid w:val="00B97519"/>
    <w:rsid w:val="00B97588"/>
    <w:rsid w:val="00B978E9"/>
    <w:rsid w:val="00BA004E"/>
    <w:rsid w:val="00BA0CFD"/>
    <w:rsid w:val="00BA0E96"/>
    <w:rsid w:val="00BA0EE6"/>
    <w:rsid w:val="00BA1C16"/>
    <w:rsid w:val="00BA20AF"/>
    <w:rsid w:val="00BA2388"/>
    <w:rsid w:val="00BA2C9B"/>
    <w:rsid w:val="00BA321D"/>
    <w:rsid w:val="00BA3567"/>
    <w:rsid w:val="00BA3709"/>
    <w:rsid w:val="00BA3A9A"/>
    <w:rsid w:val="00BA3F35"/>
    <w:rsid w:val="00BA41FC"/>
    <w:rsid w:val="00BA4351"/>
    <w:rsid w:val="00BA4385"/>
    <w:rsid w:val="00BA4884"/>
    <w:rsid w:val="00BA4DB9"/>
    <w:rsid w:val="00BA5BAB"/>
    <w:rsid w:val="00BA5CF7"/>
    <w:rsid w:val="00BA61A2"/>
    <w:rsid w:val="00BA662A"/>
    <w:rsid w:val="00BA6A94"/>
    <w:rsid w:val="00BA7447"/>
    <w:rsid w:val="00BA75B4"/>
    <w:rsid w:val="00BA7FC6"/>
    <w:rsid w:val="00BB08F8"/>
    <w:rsid w:val="00BB12A1"/>
    <w:rsid w:val="00BB14DD"/>
    <w:rsid w:val="00BB1CB4"/>
    <w:rsid w:val="00BB2A12"/>
    <w:rsid w:val="00BB313A"/>
    <w:rsid w:val="00BB327F"/>
    <w:rsid w:val="00BB3BA3"/>
    <w:rsid w:val="00BB3C0B"/>
    <w:rsid w:val="00BB406F"/>
    <w:rsid w:val="00BB443A"/>
    <w:rsid w:val="00BB4BEA"/>
    <w:rsid w:val="00BB533B"/>
    <w:rsid w:val="00BB6ADB"/>
    <w:rsid w:val="00BB6D92"/>
    <w:rsid w:val="00BB703B"/>
    <w:rsid w:val="00BB7124"/>
    <w:rsid w:val="00BB7327"/>
    <w:rsid w:val="00BB7E0C"/>
    <w:rsid w:val="00BB7EEA"/>
    <w:rsid w:val="00BC0040"/>
    <w:rsid w:val="00BC0A67"/>
    <w:rsid w:val="00BC0D59"/>
    <w:rsid w:val="00BC0D9B"/>
    <w:rsid w:val="00BC0F56"/>
    <w:rsid w:val="00BC110B"/>
    <w:rsid w:val="00BC1966"/>
    <w:rsid w:val="00BC3116"/>
    <w:rsid w:val="00BC34AE"/>
    <w:rsid w:val="00BC35AF"/>
    <w:rsid w:val="00BC3726"/>
    <w:rsid w:val="00BC3975"/>
    <w:rsid w:val="00BC428C"/>
    <w:rsid w:val="00BC4842"/>
    <w:rsid w:val="00BC499D"/>
    <w:rsid w:val="00BC4AA7"/>
    <w:rsid w:val="00BC4AC7"/>
    <w:rsid w:val="00BC537D"/>
    <w:rsid w:val="00BC5E60"/>
    <w:rsid w:val="00BC6086"/>
    <w:rsid w:val="00BC64A2"/>
    <w:rsid w:val="00BC64AC"/>
    <w:rsid w:val="00BC6596"/>
    <w:rsid w:val="00BC67DC"/>
    <w:rsid w:val="00BC69B7"/>
    <w:rsid w:val="00BC70DC"/>
    <w:rsid w:val="00BC73B5"/>
    <w:rsid w:val="00BC76C0"/>
    <w:rsid w:val="00BD0514"/>
    <w:rsid w:val="00BD06AB"/>
    <w:rsid w:val="00BD0B80"/>
    <w:rsid w:val="00BD0CF9"/>
    <w:rsid w:val="00BD1D12"/>
    <w:rsid w:val="00BD219A"/>
    <w:rsid w:val="00BD230D"/>
    <w:rsid w:val="00BD236E"/>
    <w:rsid w:val="00BD23B9"/>
    <w:rsid w:val="00BD32CE"/>
    <w:rsid w:val="00BD3EFD"/>
    <w:rsid w:val="00BD42BD"/>
    <w:rsid w:val="00BD4339"/>
    <w:rsid w:val="00BD4398"/>
    <w:rsid w:val="00BD4F00"/>
    <w:rsid w:val="00BD5153"/>
    <w:rsid w:val="00BD5223"/>
    <w:rsid w:val="00BD5335"/>
    <w:rsid w:val="00BD5A5D"/>
    <w:rsid w:val="00BD606B"/>
    <w:rsid w:val="00BD644E"/>
    <w:rsid w:val="00BD6FB2"/>
    <w:rsid w:val="00BE043C"/>
    <w:rsid w:val="00BE06A8"/>
    <w:rsid w:val="00BE0C63"/>
    <w:rsid w:val="00BE0D8B"/>
    <w:rsid w:val="00BE0F31"/>
    <w:rsid w:val="00BE198B"/>
    <w:rsid w:val="00BE1DE6"/>
    <w:rsid w:val="00BE23B7"/>
    <w:rsid w:val="00BE285B"/>
    <w:rsid w:val="00BE2A78"/>
    <w:rsid w:val="00BE31C8"/>
    <w:rsid w:val="00BE42DE"/>
    <w:rsid w:val="00BE4574"/>
    <w:rsid w:val="00BE4828"/>
    <w:rsid w:val="00BE4ED4"/>
    <w:rsid w:val="00BE57D0"/>
    <w:rsid w:val="00BE590F"/>
    <w:rsid w:val="00BE6A58"/>
    <w:rsid w:val="00BE73EA"/>
    <w:rsid w:val="00BE770C"/>
    <w:rsid w:val="00BF1551"/>
    <w:rsid w:val="00BF16F0"/>
    <w:rsid w:val="00BF2290"/>
    <w:rsid w:val="00BF2573"/>
    <w:rsid w:val="00BF34A0"/>
    <w:rsid w:val="00BF34B7"/>
    <w:rsid w:val="00BF3580"/>
    <w:rsid w:val="00BF35E6"/>
    <w:rsid w:val="00BF388C"/>
    <w:rsid w:val="00BF51E0"/>
    <w:rsid w:val="00BF63B9"/>
    <w:rsid w:val="00BF659F"/>
    <w:rsid w:val="00BF7F9F"/>
    <w:rsid w:val="00C00454"/>
    <w:rsid w:val="00C0074B"/>
    <w:rsid w:val="00C0085C"/>
    <w:rsid w:val="00C00992"/>
    <w:rsid w:val="00C00F5F"/>
    <w:rsid w:val="00C0143A"/>
    <w:rsid w:val="00C0153B"/>
    <w:rsid w:val="00C01630"/>
    <w:rsid w:val="00C01984"/>
    <w:rsid w:val="00C021DB"/>
    <w:rsid w:val="00C02653"/>
    <w:rsid w:val="00C02FAC"/>
    <w:rsid w:val="00C0371B"/>
    <w:rsid w:val="00C03B66"/>
    <w:rsid w:val="00C041D5"/>
    <w:rsid w:val="00C04BCF"/>
    <w:rsid w:val="00C056B5"/>
    <w:rsid w:val="00C06373"/>
    <w:rsid w:val="00C06877"/>
    <w:rsid w:val="00C069BE"/>
    <w:rsid w:val="00C06AF4"/>
    <w:rsid w:val="00C06B4D"/>
    <w:rsid w:val="00C06F2E"/>
    <w:rsid w:val="00C06FD6"/>
    <w:rsid w:val="00C074B3"/>
    <w:rsid w:val="00C07B68"/>
    <w:rsid w:val="00C100C1"/>
    <w:rsid w:val="00C10147"/>
    <w:rsid w:val="00C104D9"/>
    <w:rsid w:val="00C108EB"/>
    <w:rsid w:val="00C11F49"/>
    <w:rsid w:val="00C12FDB"/>
    <w:rsid w:val="00C130FB"/>
    <w:rsid w:val="00C13462"/>
    <w:rsid w:val="00C13CBF"/>
    <w:rsid w:val="00C13DF7"/>
    <w:rsid w:val="00C1412F"/>
    <w:rsid w:val="00C143D8"/>
    <w:rsid w:val="00C14670"/>
    <w:rsid w:val="00C15383"/>
    <w:rsid w:val="00C1589A"/>
    <w:rsid w:val="00C158A2"/>
    <w:rsid w:val="00C15E84"/>
    <w:rsid w:val="00C15F49"/>
    <w:rsid w:val="00C15FD3"/>
    <w:rsid w:val="00C1656C"/>
    <w:rsid w:val="00C16694"/>
    <w:rsid w:val="00C167A4"/>
    <w:rsid w:val="00C16F85"/>
    <w:rsid w:val="00C17613"/>
    <w:rsid w:val="00C17C66"/>
    <w:rsid w:val="00C17D79"/>
    <w:rsid w:val="00C20307"/>
    <w:rsid w:val="00C20BBD"/>
    <w:rsid w:val="00C20C1D"/>
    <w:rsid w:val="00C21163"/>
    <w:rsid w:val="00C215BE"/>
    <w:rsid w:val="00C21A33"/>
    <w:rsid w:val="00C21BAA"/>
    <w:rsid w:val="00C22128"/>
    <w:rsid w:val="00C22218"/>
    <w:rsid w:val="00C231F9"/>
    <w:rsid w:val="00C23306"/>
    <w:rsid w:val="00C2352D"/>
    <w:rsid w:val="00C2360A"/>
    <w:rsid w:val="00C237A3"/>
    <w:rsid w:val="00C23D67"/>
    <w:rsid w:val="00C24543"/>
    <w:rsid w:val="00C246BD"/>
    <w:rsid w:val="00C249F6"/>
    <w:rsid w:val="00C24FC4"/>
    <w:rsid w:val="00C25358"/>
    <w:rsid w:val="00C258F6"/>
    <w:rsid w:val="00C25DAC"/>
    <w:rsid w:val="00C25F9D"/>
    <w:rsid w:val="00C263D5"/>
    <w:rsid w:val="00C26C9C"/>
    <w:rsid w:val="00C26F19"/>
    <w:rsid w:val="00C2717C"/>
    <w:rsid w:val="00C30217"/>
    <w:rsid w:val="00C303F6"/>
    <w:rsid w:val="00C30BC6"/>
    <w:rsid w:val="00C30C32"/>
    <w:rsid w:val="00C30F8F"/>
    <w:rsid w:val="00C318D5"/>
    <w:rsid w:val="00C31C77"/>
    <w:rsid w:val="00C322E2"/>
    <w:rsid w:val="00C32618"/>
    <w:rsid w:val="00C3309B"/>
    <w:rsid w:val="00C3392E"/>
    <w:rsid w:val="00C340BA"/>
    <w:rsid w:val="00C341F8"/>
    <w:rsid w:val="00C3519D"/>
    <w:rsid w:val="00C351CC"/>
    <w:rsid w:val="00C359AB"/>
    <w:rsid w:val="00C35BE2"/>
    <w:rsid w:val="00C35C36"/>
    <w:rsid w:val="00C36092"/>
    <w:rsid w:val="00C365B0"/>
    <w:rsid w:val="00C36991"/>
    <w:rsid w:val="00C37096"/>
    <w:rsid w:val="00C372B9"/>
    <w:rsid w:val="00C377A1"/>
    <w:rsid w:val="00C40001"/>
    <w:rsid w:val="00C4136F"/>
    <w:rsid w:val="00C41397"/>
    <w:rsid w:val="00C415B0"/>
    <w:rsid w:val="00C42436"/>
    <w:rsid w:val="00C439DE"/>
    <w:rsid w:val="00C43A1A"/>
    <w:rsid w:val="00C43D50"/>
    <w:rsid w:val="00C44060"/>
    <w:rsid w:val="00C44081"/>
    <w:rsid w:val="00C4434D"/>
    <w:rsid w:val="00C447BA"/>
    <w:rsid w:val="00C44979"/>
    <w:rsid w:val="00C4502D"/>
    <w:rsid w:val="00C452C8"/>
    <w:rsid w:val="00C45C2F"/>
    <w:rsid w:val="00C4611C"/>
    <w:rsid w:val="00C464B7"/>
    <w:rsid w:val="00C46B10"/>
    <w:rsid w:val="00C46B9B"/>
    <w:rsid w:val="00C470D8"/>
    <w:rsid w:val="00C4755E"/>
    <w:rsid w:val="00C47ACB"/>
    <w:rsid w:val="00C47CF3"/>
    <w:rsid w:val="00C5015F"/>
    <w:rsid w:val="00C50409"/>
    <w:rsid w:val="00C505A9"/>
    <w:rsid w:val="00C51A21"/>
    <w:rsid w:val="00C52A97"/>
    <w:rsid w:val="00C53C68"/>
    <w:rsid w:val="00C54121"/>
    <w:rsid w:val="00C54355"/>
    <w:rsid w:val="00C54806"/>
    <w:rsid w:val="00C54B0E"/>
    <w:rsid w:val="00C5503D"/>
    <w:rsid w:val="00C550A1"/>
    <w:rsid w:val="00C55532"/>
    <w:rsid w:val="00C5555F"/>
    <w:rsid w:val="00C55697"/>
    <w:rsid w:val="00C55719"/>
    <w:rsid w:val="00C55F56"/>
    <w:rsid w:val="00C56011"/>
    <w:rsid w:val="00C5638D"/>
    <w:rsid w:val="00C56407"/>
    <w:rsid w:val="00C568C3"/>
    <w:rsid w:val="00C570A6"/>
    <w:rsid w:val="00C572F4"/>
    <w:rsid w:val="00C57482"/>
    <w:rsid w:val="00C57C3D"/>
    <w:rsid w:val="00C57D90"/>
    <w:rsid w:val="00C57E08"/>
    <w:rsid w:val="00C6068B"/>
    <w:rsid w:val="00C60815"/>
    <w:rsid w:val="00C613E0"/>
    <w:rsid w:val="00C616F4"/>
    <w:rsid w:val="00C61B70"/>
    <w:rsid w:val="00C6223B"/>
    <w:rsid w:val="00C622B1"/>
    <w:rsid w:val="00C626D3"/>
    <w:rsid w:val="00C62AC9"/>
    <w:rsid w:val="00C62D03"/>
    <w:rsid w:val="00C63003"/>
    <w:rsid w:val="00C63191"/>
    <w:rsid w:val="00C632CF"/>
    <w:rsid w:val="00C63616"/>
    <w:rsid w:val="00C63A05"/>
    <w:rsid w:val="00C63B12"/>
    <w:rsid w:val="00C63FB4"/>
    <w:rsid w:val="00C659DA"/>
    <w:rsid w:val="00C6627D"/>
    <w:rsid w:val="00C6761A"/>
    <w:rsid w:val="00C67702"/>
    <w:rsid w:val="00C67DA3"/>
    <w:rsid w:val="00C67E68"/>
    <w:rsid w:val="00C67E6A"/>
    <w:rsid w:val="00C7011C"/>
    <w:rsid w:val="00C706B0"/>
    <w:rsid w:val="00C70841"/>
    <w:rsid w:val="00C708BF"/>
    <w:rsid w:val="00C70C6A"/>
    <w:rsid w:val="00C7193D"/>
    <w:rsid w:val="00C71989"/>
    <w:rsid w:val="00C71C44"/>
    <w:rsid w:val="00C72182"/>
    <w:rsid w:val="00C7298F"/>
    <w:rsid w:val="00C72A77"/>
    <w:rsid w:val="00C72AEC"/>
    <w:rsid w:val="00C72D69"/>
    <w:rsid w:val="00C72F2F"/>
    <w:rsid w:val="00C7356E"/>
    <w:rsid w:val="00C7364F"/>
    <w:rsid w:val="00C74527"/>
    <w:rsid w:val="00C763E9"/>
    <w:rsid w:val="00C76CC0"/>
    <w:rsid w:val="00C76FDF"/>
    <w:rsid w:val="00C772AA"/>
    <w:rsid w:val="00C77372"/>
    <w:rsid w:val="00C77A48"/>
    <w:rsid w:val="00C77E57"/>
    <w:rsid w:val="00C80236"/>
    <w:rsid w:val="00C80A9A"/>
    <w:rsid w:val="00C810F0"/>
    <w:rsid w:val="00C81665"/>
    <w:rsid w:val="00C81944"/>
    <w:rsid w:val="00C81C5E"/>
    <w:rsid w:val="00C825BD"/>
    <w:rsid w:val="00C82C6C"/>
    <w:rsid w:val="00C82F53"/>
    <w:rsid w:val="00C835EE"/>
    <w:rsid w:val="00C8385E"/>
    <w:rsid w:val="00C83935"/>
    <w:rsid w:val="00C842FA"/>
    <w:rsid w:val="00C848BB"/>
    <w:rsid w:val="00C849F9"/>
    <w:rsid w:val="00C84E58"/>
    <w:rsid w:val="00C85665"/>
    <w:rsid w:val="00C8698E"/>
    <w:rsid w:val="00C86AA6"/>
    <w:rsid w:val="00C86CC2"/>
    <w:rsid w:val="00C86E83"/>
    <w:rsid w:val="00C873A4"/>
    <w:rsid w:val="00C878EA"/>
    <w:rsid w:val="00C87A44"/>
    <w:rsid w:val="00C87B81"/>
    <w:rsid w:val="00C87F45"/>
    <w:rsid w:val="00C87FFD"/>
    <w:rsid w:val="00C90BDA"/>
    <w:rsid w:val="00C90E1D"/>
    <w:rsid w:val="00C9160B"/>
    <w:rsid w:val="00C919E9"/>
    <w:rsid w:val="00C92196"/>
    <w:rsid w:val="00C92444"/>
    <w:rsid w:val="00C93269"/>
    <w:rsid w:val="00C939B5"/>
    <w:rsid w:val="00C93A1A"/>
    <w:rsid w:val="00C93DA0"/>
    <w:rsid w:val="00C93EE0"/>
    <w:rsid w:val="00C944A9"/>
    <w:rsid w:val="00C94696"/>
    <w:rsid w:val="00C94EF5"/>
    <w:rsid w:val="00C95247"/>
    <w:rsid w:val="00C9575D"/>
    <w:rsid w:val="00C95892"/>
    <w:rsid w:val="00C95A69"/>
    <w:rsid w:val="00C95BF0"/>
    <w:rsid w:val="00C95F3D"/>
    <w:rsid w:val="00C963A3"/>
    <w:rsid w:val="00C963BC"/>
    <w:rsid w:val="00C96651"/>
    <w:rsid w:val="00C96D03"/>
    <w:rsid w:val="00C96F66"/>
    <w:rsid w:val="00C972B3"/>
    <w:rsid w:val="00C976CE"/>
    <w:rsid w:val="00C976E7"/>
    <w:rsid w:val="00C97A5D"/>
    <w:rsid w:val="00C97CAF"/>
    <w:rsid w:val="00CA01D7"/>
    <w:rsid w:val="00CA0677"/>
    <w:rsid w:val="00CA0678"/>
    <w:rsid w:val="00CA06FD"/>
    <w:rsid w:val="00CA0D00"/>
    <w:rsid w:val="00CA0F49"/>
    <w:rsid w:val="00CA14DC"/>
    <w:rsid w:val="00CA19A7"/>
    <w:rsid w:val="00CA208E"/>
    <w:rsid w:val="00CA2CE3"/>
    <w:rsid w:val="00CA31B4"/>
    <w:rsid w:val="00CA32DE"/>
    <w:rsid w:val="00CA39E5"/>
    <w:rsid w:val="00CA42B0"/>
    <w:rsid w:val="00CA4F15"/>
    <w:rsid w:val="00CA52AE"/>
    <w:rsid w:val="00CA566B"/>
    <w:rsid w:val="00CA5B32"/>
    <w:rsid w:val="00CA6977"/>
    <w:rsid w:val="00CA6BFF"/>
    <w:rsid w:val="00CA6FA4"/>
    <w:rsid w:val="00CA72EC"/>
    <w:rsid w:val="00CA7B0F"/>
    <w:rsid w:val="00CA7C17"/>
    <w:rsid w:val="00CA7E0A"/>
    <w:rsid w:val="00CB0653"/>
    <w:rsid w:val="00CB0EA9"/>
    <w:rsid w:val="00CB1214"/>
    <w:rsid w:val="00CB12C0"/>
    <w:rsid w:val="00CB136F"/>
    <w:rsid w:val="00CB1853"/>
    <w:rsid w:val="00CB1951"/>
    <w:rsid w:val="00CB2626"/>
    <w:rsid w:val="00CB2917"/>
    <w:rsid w:val="00CB2EC9"/>
    <w:rsid w:val="00CB2F64"/>
    <w:rsid w:val="00CB3512"/>
    <w:rsid w:val="00CB46C2"/>
    <w:rsid w:val="00CB4712"/>
    <w:rsid w:val="00CB4F40"/>
    <w:rsid w:val="00CB5046"/>
    <w:rsid w:val="00CB537F"/>
    <w:rsid w:val="00CB57BC"/>
    <w:rsid w:val="00CB59B0"/>
    <w:rsid w:val="00CB5A6E"/>
    <w:rsid w:val="00CB5C3E"/>
    <w:rsid w:val="00CB5CF3"/>
    <w:rsid w:val="00CB6266"/>
    <w:rsid w:val="00CB633A"/>
    <w:rsid w:val="00CB6EB9"/>
    <w:rsid w:val="00CB7262"/>
    <w:rsid w:val="00CB7675"/>
    <w:rsid w:val="00CB7A50"/>
    <w:rsid w:val="00CB7E6B"/>
    <w:rsid w:val="00CB7E90"/>
    <w:rsid w:val="00CC00A0"/>
    <w:rsid w:val="00CC0574"/>
    <w:rsid w:val="00CC0A2D"/>
    <w:rsid w:val="00CC0B74"/>
    <w:rsid w:val="00CC16AB"/>
    <w:rsid w:val="00CC1A1F"/>
    <w:rsid w:val="00CC1A51"/>
    <w:rsid w:val="00CC1CF2"/>
    <w:rsid w:val="00CC245D"/>
    <w:rsid w:val="00CC2616"/>
    <w:rsid w:val="00CC307E"/>
    <w:rsid w:val="00CC3EB6"/>
    <w:rsid w:val="00CC3EC5"/>
    <w:rsid w:val="00CC442F"/>
    <w:rsid w:val="00CC4506"/>
    <w:rsid w:val="00CC510F"/>
    <w:rsid w:val="00CC60AE"/>
    <w:rsid w:val="00CC615C"/>
    <w:rsid w:val="00CC6A49"/>
    <w:rsid w:val="00CC6D94"/>
    <w:rsid w:val="00CC6F06"/>
    <w:rsid w:val="00CC7019"/>
    <w:rsid w:val="00CC7322"/>
    <w:rsid w:val="00CC7BA6"/>
    <w:rsid w:val="00CC7F61"/>
    <w:rsid w:val="00CC7FEE"/>
    <w:rsid w:val="00CD0A52"/>
    <w:rsid w:val="00CD0A75"/>
    <w:rsid w:val="00CD0BDD"/>
    <w:rsid w:val="00CD0C88"/>
    <w:rsid w:val="00CD0C94"/>
    <w:rsid w:val="00CD0E87"/>
    <w:rsid w:val="00CD0F06"/>
    <w:rsid w:val="00CD11BE"/>
    <w:rsid w:val="00CD14C4"/>
    <w:rsid w:val="00CD1760"/>
    <w:rsid w:val="00CD1C74"/>
    <w:rsid w:val="00CD2382"/>
    <w:rsid w:val="00CD2447"/>
    <w:rsid w:val="00CD275C"/>
    <w:rsid w:val="00CD2830"/>
    <w:rsid w:val="00CD2A7B"/>
    <w:rsid w:val="00CD2CF2"/>
    <w:rsid w:val="00CD34F5"/>
    <w:rsid w:val="00CD3592"/>
    <w:rsid w:val="00CD4321"/>
    <w:rsid w:val="00CD4A5B"/>
    <w:rsid w:val="00CD4F47"/>
    <w:rsid w:val="00CD631F"/>
    <w:rsid w:val="00CD69FE"/>
    <w:rsid w:val="00CD6AA8"/>
    <w:rsid w:val="00CD6DC4"/>
    <w:rsid w:val="00CD6EE3"/>
    <w:rsid w:val="00CD7307"/>
    <w:rsid w:val="00CD78D2"/>
    <w:rsid w:val="00CD7925"/>
    <w:rsid w:val="00CE039E"/>
    <w:rsid w:val="00CE1CAB"/>
    <w:rsid w:val="00CE1FE1"/>
    <w:rsid w:val="00CE26C4"/>
    <w:rsid w:val="00CE2EE6"/>
    <w:rsid w:val="00CE2FE4"/>
    <w:rsid w:val="00CE312F"/>
    <w:rsid w:val="00CE3654"/>
    <w:rsid w:val="00CE3663"/>
    <w:rsid w:val="00CE3841"/>
    <w:rsid w:val="00CE44FB"/>
    <w:rsid w:val="00CE4976"/>
    <w:rsid w:val="00CE4CB7"/>
    <w:rsid w:val="00CE4D7D"/>
    <w:rsid w:val="00CE53C0"/>
    <w:rsid w:val="00CE6386"/>
    <w:rsid w:val="00CE67A1"/>
    <w:rsid w:val="00CE6AB2"/>
    <w:rsid w:val="00CE78AD"/>
    <w:rsid w:val="00CE7EEB"/>
    <w:rsid w:val="00CF026E"/>
    <w:rsid w:val="00CF0553"/>
    <w:rsid w:val="00CF0A1A"/>
    <w:rsid w:val="00CF0B9B"/>
    <w:rsid w:val="00CF10DE"/>
    <w:rsid w:val="00CF1BFA"/>
    <w:rsid w:val="00CF1F06"/>
    <w:rsid w:val="00CF1F72"/>
    <w:rsid w:val="00CF2F3D"/>
    <w:rsid w:val="00CF3508"/>
    <w:rsid w:val="00CF3E2F"/>
    <w:rsid w:val="00CF42F0"/>
    <w:rsid w:val="00CF4324"/>
    <w:rsid w:val="00CF4347"/>
    <w:rsid w:val="00CF4A6E"/>
    <w:rsid w:val="00CF4F6C"/>
    <w:rsid w:val="00CF5766"/>
    <w:rsid w:val="00CF5CB2"/>
    <w:rsid w:val="00CF5FC1"/>
    <w:rsid w:val="00CF5FF9"/>
    <w:rsid w:val="00CF617C"/>
    <w:rsid w:val="00CF6291"/>
    <w:rsid w:val="00CF6A63"/>
    <w:rsid w:val="00CF6D02"/>
    <w:rsid w:val="00CF72DE"/>
    <w:rsid w:val="00CF7579"/>
    <w:rsid w:val="00CF7BE8"/>
    <w:rsid w:val="00CF7C4F"/>
    <w:rsid w:val="00CF7D7C"/>
    <w:rsid w:val="00CF7F41"/>
    <w:rsid w:val="00D00A1A"/>
    <w:rsid w:val="00D00E40"/>
    <w:rsid w:val="00D00FF5"/>
    <w:rsid w:val="00D01A12"/>
    <w:rsid w:val="00D02975"/>
    <w:rsid w:val="00D02B70"/>
    <w:rsid w:val="00D03A1E"/>
    <w:rsid w:val="00D04B5F"/>
    <w:rsid w:val="00D05090"/>
    <w:rsid w:val="00D05F3C"/>
    <w:rsid w:val="00D05F3E"/>
    <w:rsid w:val="00D06565"/>
    <w:rsid w:val="00D06E4A"/>
    <w:rsid w:val="00D07603"/>
    <w:rsid w:val="00D100B6"/>
    <w:rsid w:val="00D10BEB"/>
    <w:rsid w:val="00D10DA7"/>
    <w:rsid w:val="00D1132E"/>
    <w:rsid w:val="00D11DBC"/>
    <w:rsid w:val="00D11F3D"/>
    <w:rsid w:val="00D12224"/>
    <w:rsid w:val="00D130B2"/>
    <w:rsid w:val="00D130FB"/>
    <w:rsid w:val="00D14085"/>
    <w:rsid w:val="00D14C9D"/>
    <w:rsid w:val="00D150EC"/>
    <w:rsid w:val="00D1538A"/>
    <w:rsid w:val="00D1566A"/>
    <w:rsid w:val="00D159C8"/>
    <w:rsid w:val="00D15C7E"/>
    <w:rsid w:val="00D15CFA"/>
    <w:rsid w:val="00D15F64"/>
    <w:rsid w:val="00D16164"/>
    <w:rsid w:val="00D164E7"/>
    <w:rsid w:val="00D164EF"/>
    <w:rsid w:val="00D16CC1"/>
    <w:rsid w:val="00D17012"/>
    <w:rsid w:val="00D17303"/>
    <w:rsid w:val="00D17911"/>
    <w:rsid w:val="00D17D6D"/>
    <w:rsid w:val="00D201D3"/>
    <w:rsid w:val="00D20A8D"/>
    <w:rsid w:val="00D20C8A"/>
    <w:rsid w:val="00D20D99"/>
    <w:rsid w:val="00D21C88"/>
    <w:rsid w:val="00D2259A"/>
    <w:rsid w:val="00D22AC5"/>
    <w:rsid w:val="00D22C9E"/>
    <w:rsid w:val="00D22D07"/>
    <w:rsid w:val="00D23172"/>
    <w:rsid w:val="00D23299"/>
    <w:rsid w:val="00D232EF"/>
    <w:rsid w:val="00D23FD3"/>
    <w:rsid w:val="00D243B3"/>
    <w:rsid w:val="00D24504"/>
    <w:rsid w:val="00D2493C"/>
    <w:rsid w:val="00D24DDF"/>
    <w:rsid w:val="00D2503D"/>
    <w:rsid w:val="00D259F4"/>
    <w:rsid w:val="00D259FE"/>
    <w:rsid w:val="00D25D77"/>
    <w:rsid w:val="00D264E9"/>
    <w:rsid w:val="00D26F85"/>
    <w:rsid w:val="00D30696"/>
    <w:rsid w:val="00D30B1C"/>
    <w:rsid w:val="00D31215"/>
    <w:rsid w:val="00D31676"/>
    <w:rsid w:val="00D31A07"/>
    <w:rsid w:val="00D32149"/>
    <w:rsid w:val="00D32688"/>
    <w:rsid w:val="00D32945"/>
    <w:rsid w:val="00D32B23"/>
    <w:rsid w:val="00D33374"/>
    <w:rsid w:val="00D335AC"/>
    <w:rsid w:val="00D33EA0"/>
    <w:rsid w:val="00D34086"/>
    <w:rsid w:val="00D34427"/>
    <w:rsid w:val="00D34505"/>
    <w:rsid w:val="00D34519"/>
    <w:rsid w:val="00D347CF"/>
    <w:rsid w:val="00D34EB3"/>
    <w:rsid w:val="00D34F72"/>
    <w:rsid w:val="00D35291"/>
    <w:rsid w:val="00D35583"/>
    <w:rsid w:val="00D35741"/>
    <w:rsid w:val="00D359D5"/>
    <w:rsid w:val="00D35C05"/>
    <w:rsid w:val="00D36861"/>
    <w:rsid w:val="00D36AF8"/>
    <w:rsid w:val="00D36B61"/>
    <w:rsid w:val="00D36D07"/>
    <w:rsid w:val="00D36D74"/>
    <w:rsid w:val="00D36E90"/>
    <w:rsid w:val="00D37457"/>
    <w:rsid w:val="00D37677"/>
    <w:rsid w:val="00D379AA"/>
    <w:rsid w:val="00D37A4A"/>
    <w:rsid w:val="00D37DDF"/>
    <w:rsid w:val="00D41C21"/>
    <w:rsid w:val="00D424E9"/>
    <w:rsid w:val="00D4254D"/>
    <w:rsid w:val="00D429D2"/>
    <w:rsid w:val="00D433B3"/>
    <w:rsid w:val="00D43709"/>
    <w:rsid w:val="00D43ECF"/>
    <w:rsid w:val="00D443B4"/>
    <w:rsid w:val="00D44B85"/>
    <w:rsid w:val="00D44D24"/>
    <w:rsid w:val="00D44E95"/>
    <w:rsid w:val="00D456A3"/>
    <w:rsid w:val="00D4652C"/>
    <w:rsid w:val="00D46D1B"/>
    <w:rsid w:val="00D46EAB"/>
    <w:rsid w:val="00D46F60"/>
    <w:rsid w:val="00D46F93"/>
    <w:rsid w:val="00D46FCB"/>
    <w:rsid w:val="00D47129"/>
    <w:rsid w:val="00D47B19"/>
    <w:rsid w:val="00D47B63"/>
    <w:rsid w:val="00D47EDD"/>
    <w:rsid w:val="00D47FEE"/>
    <w:rsid w:val="00D501BC"/>
    <w:rsid w:val="00D50307"/>
    <w:rsid w:val="00D50EC4"/>
    <w:rsid w:val="00D5198D"/>
    <w:rsid w:val="00D522C8"/>
    <w:rsid w:val="00D52B23"/>
    <w:rsid w:val="00D52FBE"/>
    <w:rsid w:val="00D53492"/>
    <w:rsid w:val="00D5374C"/>
    <w:rsid w:val="00D53765"/>
    <w:rsid w:val="00D53C3F"/>
    <w:rsid w:val="00D543A7"/>
    <w:rsid w:val="00D54794"/>
    <w:rsid w:val="00D5498B"/>
    <w:rsid w:val="00D549FB"/>
    <w:rsid w:val="00D54A38"/>
    <w:rsid w:val="00D54AB7"/>
    <w:rsid w:val="00D553A1"/>
    <w:rsid w:val="00D55736"/>
    <w:rsid w:val="00D5672F"/>
    <w:rsid w:val="00D56CBE"/>
    <w:rsid w:val="00D56DF3"/>
    <w:rsid w:val="00D56EA9"/>
    <w:rsid w:val="00D57371"/>
    <w:rsid w:val="00D57B7D"/>
    <w:rsid w:val="00D602E8"/>
    <w:rsid w:val="00D6036E"/>
    <w:rsid w:val="00D6045F"/>
    <w:rsid w:val="00D60CD8"/>
    <w:rsid w:val="00D60CEB"/>
    <w:rsid w:val="00D61287"/>
    <w:rsid w:val="00D61365"/>
    <w:rsid w:val="00D61B71"/>
    <w:rsid w:val="00D62B72"/>
    <w:rsid w:val="00D62B9D"/>
    <w:rsid w:val="00D63552"/>
    <w:rsid w:val="00D63C57"/>
    <w:rsid w:val="00D64524"/>
    <w:rsid w:val="00D645CB"/>
    <w:rsid w:val="00D64ECD"/>
    <w:rsid w:val="00D65785"/>
    <w:rsid w:val="00D65FBB"/>
    <w:rsid w:val="00D66832"/>
    <w:rsid w:val="00D668B5"/>
    <w:rsid w:val="00D6750B"/>
    <w:rsid w:val="00D7040F"/>
    <w:rsid w:val="00D7065D"/>
    <w:rsid w:val="00D70708"/>
    <w:rsid w:val="00D708F2"/>
    <w:rsid w:val="00D70D57"/>
    <w:rsid w:val="00D70F4E"/>
    <w:rsid w:val="00D711E1"/>
    <w:rsid w:val="00D71618"/>
    <w:rsid w:val="00D7202D"/>
    <w:rsid w:val="00D721CB"/>
    <w:rsid w:val="00D7259E"/>
    <w:rsid w:val="00D72953"/>
    <w:rsid w:val="00D72996"/>
    <w:rsid w:val="00D72AAB"/>
    <w:rsid w:val="00D72C3E"/>
    <w:rsid w:val="00D73835"/>
    <w:rsid w:val="00D73E56"/>
    <w:rsid w:val="00D74194"/>
    <w:rsid w:val="00D741A7"/>
    <w:rsid w:val="00D7445B"/>
    <w:rsid w:val="00D74B06"/>
    <w:rsid w:val="00D7548B"/>
    <w:rsid w:val="00D754EE"/>
    <w:rsid w:val="00D75537"/>
    <w:rsid w:val="00D7596E"/>
    <w:rsid w:val="00D76377"/>
    <w:rsid w:val="00D7649A"/>
    <w:rsid w:val="00D779A8"/>
    <w:rsid w:val="00D77F09"/>
    <w:rsid w:val="00D804CA"/>
    <w:rsid w:val="00D804E8"/>
    <w:rsid w:val="00D80728"/>
    <w:rsid w:val="00D80D1E"/>
    <w:rsid w:val="00D80EE2"/>
    <w:rsid w:val="00D818FF"/>
    <w:rsid w:val="00D829A1"/>
    <w:rsid w:val="00D82AE1"/>
    <w:rsid w:val="00D82F88"/>
    <w:rsid w:val="00D83C50"/>
    <w:rsid w:val="00D8589C"/>
    <w:rsid w:val="00D85EDE"/>
    <w:rsid w:val="00D86125"/>
    <w:rsid w:val="00D86569"/>
    <w:rsid w:val="00D870AD"/>
    <w:rsid w:val="00D8793A"/>
    <w:rsid w:val="00D90863"/>
    <w:rsid w:val="00D908BF"/>
    <w:rsid w:val="00D90DC8"/>
    <w:rsid w:val="00D9189C"/>
    <w:rsid w:val="00D91AD7"/>
    <w:rsid w:val="00D92CC7"/>
    <w:rsid w:val="00D92EBD"/>
    <w:rsid w:val="00D930FC"/>
    <w:rsid w:val="00D93117"/>
    <w:rsid w:val="00D93395"/>
    <w:rsid w:val="00D937FD"/>
    <w:rsid w:val="00D9385D"/>
    <w:rsid w:val="00D9464F"/>
    <w:rsid w:val="00D94712"/>
    <w:rsid w:val="00D94968"/>
    <w:rsid w:val="00D94A7F"/>
    <w:rsid w:val="00D94FCF"/>
    <w:rsid w:val="00D95357"/>
    <w:rsid w:val="00D9670C"/>
    <w:rsid w:val="00D96EC6"/>
    <w:rsid w:val="00D96F31"/>
    <w:rsid w:val="00D97904"/>
    <w:rsid w:val="00D97CA4"/>
    <w:rsid w:val="00D97D6B"/>
    <w:rsid w:val="00D97E64"/>
    <w:rsid w:val="00DA02C7"/>
    <w:rsid w:val="00DA0541"/>
    <w:rsid w:val="00DA19B3"/>
    <w:rsid w:val="00DA1BE7"/>
    <w:rsid w:val="00DA2416"/>
    <w:rsid w:val="00DA25EC"/>
    <w:rsid w:val="00DA2867"/>
    <w:rsid w:val="00DA2A2C"/>
    <w:rsid w:val="00DA2A6C"/>
    <w:rsid w:val="00DA2D74"/>
    <w:rsid w:val="00DA36D9"/>
    <w:rsid w:val="00DA46AB"/>
    <w:rsid w:val="00DA4C6A"/>
    <w:rsid w:val="00DA5232"/>
    <w:rsid w:val="00DA5D5F"/>
    <w:rsid w:val="00DA61DC"/>
    <w:rsid w:val="00DA624A"/>
    <w:rsid w:val="00DA6881"/>
    <w:rsid w:val="00DA6B04"/>
    <w:rsid w:val="00DA747B"/>
    <w:rsid w:val="00DA7588"/>
    <w:rsid w:val="00DA7A06"/>
    <w:rsid w:val="00DA7B19"/>
    <w:rsid w:val="00DA7D12"/>
    <w:rsid w:val="00DB0683"/>
    <w:rsid w:val="00DB08A0"/>
    <w:rsid w:val="00DB0C69"/>
    <w:rsid w:val="00DB119E"/>
    <w:rsid w:val="00DB1672"/>
    <w:rsid w:val="00DB1E96"/>
    <w:rsid w:val="00DB23B8"/>
    <w:rsid w:val="00DB392D"/>
    <w:rsid w:val="00DB399E"/>
    <w:rsid w:val="00DB411E"/>
    <w:rsid w:val="00DB44B9"/>
    <w:rsid w:val="00DB5012"/>
    <w:rsid w:val="00DB5290"/>
    <w:rsid w:val="00DB5550"/>
    <w:rsid w:val="00DB5C8D"/>
    <w:rsid w:val="00DB5CA9"/>
    <w:rsid w:val="00DB5CE5"/>
    <w:rsid w:val="00DB61A1"/>
    <w:rsid w:val="00DB63C4"/>
    <w:rsid w:val="00DB6F2A"/>
    <w:rsid w:val="00DB7980"/>
    <w:rsid w:val="00DB7B13"/>
    <w:rsid w:val="00DB7B42"/>
    <w:rsid w:val="00DB7E07"/>
    <w:rsid w:val="00DC01FF"/>
    <w:rsid w:val="00DC0B86"/>
    <w:rsid w:val="00DC1335"/>
    <w:rsid w:val="00DC16D8"/>
    <w:rsid w:val="00DC32A5"/>
    <w:rsid w:val="00DC3678"/>
    <w:rsid w:val="00DC3AA5"/>
    <w:rsid w:val="00DC4384"/>
    <w:rsid w:val="00DC46F2"/>
    <w:rsid w:val="00DC4E81"/>
    <w:rsid w:val="00DC4ECE"/>
    <w:rsid w:val="00DC51D2"/>
    <w:rsid w:val="00DC5457"/>
    <w:rsid w:val="00DC59D7"/>
    <w:rsid w:val="00DC5F84"/>
    <w:rsid w:val="00DC624A"/>
    <w:rsid w:val="00DC6BD3"/>
    <w:rsid w:val="00DC71A6"/>
    <w:rsid w:val="00DC7389"/>
    <w:rsid w:val="00DC7895"/>
    <w:rsid w:val="00DC7905"/>
    <w:rsid w:val="00DD0966"/>
    <w:rsid w:val="00DD0F43"/>
    <w:rsid w:val="00DD1206"/>
    <w:rsid w:val="00DD18CC"/>
    <w:rsid w:val="00DD1E5A"/>
    <w:rsid w:val="00DD2677"/>
    <w:rsid w:val="00DD2EE8"/>
    <w:rsid w:val="00DD3D23"/>
    <w:rsid w:val="00DD40B4"/>
    <w:rsid w:val="00DD410B"/>
    <w:rsid w:val="00DD4416"/>
    <w:rsid w:val="00DD466B"/>
    <w:rsid w:val="00DD504F"/>
    <w:rsid w:val="00DD53CB"/>
    <w:rsid w:val="00DD5B82"/>
    <w:rsid w:val="00DD6D64"/>
    <w:rsid w:val="00DD6E25"/>
    <w:rsid w:val="00DD7235"/>
    <w:rsid w:val="00DD7CC9"/>
    <w:rsid w:val="00DE033C"/>
    <w:rsid w:val="00DE0595"/>
    <w:rsid w:val="00DE0F54"/>
    <w:rsid w:val="00DE12CB"/>
    <w:rsid w:val="00DE17DF"/>
    <w:rsid w:val="00DE198C"/>
    <w:rsid w:val="00DE1AFD"/>
    <w:rsid w:val="00DE2708"/>
    <w:rsid w:val="00DE29FE"/>
    <w:rsid w:val="00DE2AA8"/>
    <w:rsid w:val="00DE2FF1"/>
    <w:rsid w:val="00DE304F"/>
    <w:rsid w:val="00DE317A"/>
    <w:rsid w:val="00DE389A"/>
    <w:rsid w:val="00DE38A8"/>
    <w:rsid w:val="00DE4B13"/>
    <w:rsid w:val="00DE5294"/>
    <w:rsid w:val="00DE53FA"/>
    <w:rsid w:val="00DE5A46"/>
    <w:rsid w:val="00DE68DE"/>
    <w:rsid w:val="00DE6A19"/>
    <w:rsid w:val="00DE7179"/>
    <w:rsid w:val="00DE7BE4"/>
    <w:rsid w:val="00DF03BA"/>
    <w:rsid w:val="00DF04AF"/>
    <w:rsid w:val="00DF0CD7"/>
    <w:rsid w:val="00DF1925"/>
    <w:rsid w:val="00DF1AE1"/>
    <w:rsid w:val="00DF3BFD"/>
    <w:rsid w:val="00DF3C51"/>
    <w:rsid w:val="00DF3EF7"/>
    <w:rsid w:val="00DF4316"/>
    <w:rsid w:val="00DF4424"/>
    <w:rsid w:val="00DF4546"/>
    <w:rsid w:val="00DF4768"/>
    <w:rsid w:val="00DF4C08"/>
    <w:rsid w:val="00DF5C94"/>
    <w:rsid w:val="00DF6636"/>
    <w:rsid w:val="00DF6AE8"/>
    <w:rsid w:val="00DF6BDF"/>
    <w:rsid w:val="00DF7266"/>
    <w:rsid w:val="00DF77F8"/>
    <w:rsid w:val="00DF7A11"/>
    <w:rsid w:val="00DF7A85"/>
    <w:rsid w:val="00DF7D27"/>
    <w:rsid w:val="00E002A6"/>
    <w:rsid w:val="00E0035B"/>
    <w:rsid w:val="00E0049B"/>
    <w:rsid w:val="00E00D2D"/>
    <w:rsid w:val="00E00DD7"/>
    <w:rsid w:val="00E00E6A"/>
    <w:rsid w:val="00E01520"/>
    <w:rsid w:val="00E01615"/>
    <w:rsid w:val="00E01B7C"/>
    <w:rsid w:val="00E03586"/>
    <w:rsid w:val="00E03772"/>
    <w:rsid w:val="00E03DF1"/>
    <w:rsid w:val="00E0442C"/>
    <w:rsid w:val="00E04622"/>
    <w:rsid w:val="00E04FE8"/>
    <w:rsid w:val="00E05D39"/>
    <w:rsid w:val="00E063D9"/>
    <w:rsid w:val="00E06640"/>
    <w:rsid w:val="00E06711"/>
    <w:rsid w:val="00E06C35"/>
    <w:rsid w:val="00E073AE"/>
    <w:rsid w:val="00E077B8"/>
    <w:rsid w:val="00E07A1B"/>
    <w:rsid w:val="00E10285"/>
    <w:rsid w:val="00E105F3"/>
    <w:rsid w:val="00E10641"/>
    <w:rsid w:val="00E108E9"/>
    <w:rsid w:val="00E10B27"/>
    <w:rsid w:val="00E1140C"/>
    <w:rsid w:val="00E1192B"/>
    <w:rsid w:val="00E12A2B"/>
    <w:rsid w:val="00E12E7E"/>
    <w:rsid w:val="00E12F99"/>
    <w:rsid w:val="00E13AC2"/>
    <w:rsid w:val="00E14119"/>
    <w:rsid w:val="00E1439C"/>
    <w:rsid w:val="00E143C5"/>
    <w:rsid w:val="00E164A1"/>
    <w:rsid w:val="00E16E5E"/>
    <w:rsid w:val="00E16EDB"/>
    <w:rsid w:val="00E16F48"/>
    <w:rsid w:val="00E170E8"/>
    <w:rsid w:val="00E172DA"/>
    <w:rsid w:val="00E175A2"/>
    <w:rsid w:val="00E17D98"/>
    <w:rsid w:val="00E200CB"/>
    <w:rsid w:val="00E2031B"/>
    <w:rsid w:val="00E20626"/>
    <w:rsid w:val="00E210C2"/>
    <w:rsid w:val="00E211F7"/>
    <w:rsid w:val="00E2145A"/>
    <w:rsid w:val="00E216D8"/>
    <w:rsid w:val="00E2180C"/>
    <w:rsid w:val="00E21AD2"/>
    <w:rsid w:val="00E2240D"/>
    <w:rsid w:val="00E2252B"/>
    <w:rsid w:val="00E22E0D"/>
    <w:rsid w:val="00E2381B"/>
    <w:rsid w:val="00E25028"/>
    <w:rsid w:val="00E25323"/>
    <w:rsid w:val="00E25341"/>
    <w:rsid w:val="00E25EC5"/>
    <w:rsid w:val="00E2619F"/>
    <w:rsid w:val="00E261B4"/>
    <w:rsid w:val="00E26346"/>
    <w:rsid w:val="00E274DC"/>
    <w:rsid w:val="00E27AAE"/>
    <w:rsid w:val="00E30232"/>
    <w:rsid w:val="00E313B3"/>
    <w:rsid w:val="00E315E6"/>
    <w:rsid w:val="00E316E9"/>
    <w:rsid w:val="00E3230D"/>
    <w:rsid w:val="00E32913"/>
    <w:rsid w:val="00E32A19"/>
    <w:rsid w:val="00E32CD2"/>
    <w:rsid w:val="00E33932"/>
    <w:rsid w:val="00E33F50"/>
    <w:rsid w:val="00E34077"/>
    <w:rsid w:val="00E342E9"/>
    <w:rsid w:val="00E34453"/>
    <w:rsid w:val="00E34640"/>
    <w:rsid w:val="00E35036"/>
    <w:rsid w:val="00E35174"/>
    <w:rsid w:val="00E354CA"/>
    <w:rsid w:val="00E35811"/>
    <w:rsid w:val="00E361AF"/>
    <w:rsid w:val="00E362FD"/>
    <w:rsid w:val="00E36DA7"/>
    <w:rsid w:val="00E37002"/>
    <w:rsid w:val="00E377D2"/>
    <w:rsid w:val="00E37D75"/>
    <w:rsid w:val="00E4032F"/>
    <w:rsid w:val="00E41146"/>
    <w:rsid w:val="00E4116E"/>
    <w:rsid w:val="00E41197"/>
    <w:rsid w:val="00E4133D"/>
    <w:rsid w:val="00E41E03"/>
    <w:rsid w:val="00E42A43"/>
    <w:rsid w:val="00E42E61"/>
    <w:rsid w:val="00E42FA6"/>
    <w:rsid w:val="00E43035"/>
    <w:rsid w:val="00E4340A"/>
    <w:rsid w:val="00E434E3"/>
    <w:rsid w:val="00E442F1"/>
    <w:rsid w:val="00E45194"/>
    <w:rsid w:val="00E4538E"/>
    <w:rsid w:val="00E454FD"/>
    <w:rsid w:val="00E457AA"/>
    <w:rsid w:val="00E459E1"/>
    <w:rsid w:val="00E45E32"/>
    <w:rsid w:val="00E46232"/>
    <w:rsid w:val="00E46A10"/>
    <w:rsid w:val="00E4739E"/>
    <w:rsid w:val="00E47F16"/>
    <w:rsid w:val="00E47FE5"/>
    <w:rsid w:val="00E50822"/>
    <w:rsid w:val="00E50EA5"/>
    <w:rsid w:val="00E5125D"/>
    <w:rsid w:val="00E51445"/>
    <w:rsid w:val="00E519D5"/>
    <w:rsid w:val="00E52016"/>
    <w:rsid w:val="00E5231E"/>
    <w:rsid w:val="00E528B6"/>
    <w:rsid w:val="00E52A2C"/>
    <w:rsid w:val="00E52D2C"/>
    <w:rsid w:val="00E52E49"/>
    <w:rsid w:val="00E52F24"/>
    <w:rsid w:val="00E5324F"/>
    <w:rsid w:val="00E53442"/>
    <w:rsid w:val="00E53DF5"/>
    <w:rsid w:val="00E53E71"/>
    <w:rsid w:val="00E542CF"/>
    <w:rsid w:val="00E54C32"/>
    <w:rsid w:val="00E54E13"/>
    <w:rsid w:val="00E54E29"/>
    <w:rsid w:val="00E55041"/>
    <w:rsid w:val="00E551E2"/>
    <w:rsid w:val="00E558FA"/>
    <w:rsid w:val="00E55B8C"/>
    <w:rsid w:val="00E562E3"/>
    <w:rsid w:val="00E56F2C"/>
    <w:rsid w:val="00E5717B"/>
    <w:rsid w:val="00E5728F"/>
    <w:rsid w:val="00E57475"/>
    <w:rsid w:val="00E57EB8"/>
    <w:rsid w:val="00E60596"/>
    <w:rsid w:val="00E607E1"/>
    <w:rsid w:val="00E60BC4"/>
    <w:rsid w:val="00E61480"/>
    <w:rsid w:val="00E6163C"/>
    <w:rsid w:val="00E61941"/>
    <w:rsid w:val="00E61E38"/>
    <w:rsid w:val="00E6266E"/>
    <w:rsid w:val="00E62C32"/>
    <w:rsid w:val="00E62C6A"/>
    <w:rsid w:val="00E62EEF"/>
    <w:rsid w:val="00E6375B"/>
    <w:rsid w:val="00E637DF"/>
    <w:rsid w:val="00E638F2"/>
    <w:rsid w:val="00E640BC"/>
    <w:rsid w:val="00E64137"/>
    <w:rsid w:val="00E64227"/>
    <w:rsid w:val="00E64542"/>
    <w:rsid w:val="00E64FC8"/>
    <w:rsid w:val="00E658A3"/>
    <w:rsid w:val="00E65CBC"/>
    <w:rsid w:val="00E65E81"/>
    <w:rsid w:val="00E65F6D"/>
    <w:rsid w:val="00E65FEE"/>
    <w:rsid w:val="00E66DD3"/>
    <w:rsid w:val="00E67608"/>
    <w:rsid w:val="00E67C4A"/>
    <w:rsid w:val="00E67CE4"/>
    <w:rsid w:val="00E70EBE"/>
    <w:rsid w:val="00E70EC4"/>
    <w:rsid w:val="00E70F26"/>
    <w:rsid w:val="00E7198C"/>
    <w:rsid w:val="00E71B7C"/>
    <w:rsid w:val="00E71F09"/>
    <w:rsid w:val="00E72597"/>
    <w:rsid w:val="00E727B5"/>
    <w:rsid w:val="00E7281F"/>
    <w:rsid w:val="00E729D5"/>
    <w:rsid w:val="00E72F3B"/>
    <w:rsid w:val="00E73145"/>
    <w:rsid w:val="00E731A7"/>
    <w:rsid w:val="00E734E7"/>
    <w:rsid w:val="00E73B69"/>
    <w:rsid w:val="00E73BB4"/>
    <w:rsid w:val="00E73DF3"/>
    <w:rsid w:val="00E74A00"/>
    <w:rsid w:val="00E74C92"/>
    <w:rsid w:val="00E74E3F"/>
    <w:rsid w:val="00E76049"/>
    <w:rsid w:val="00E760AD"/>
    <w:rsid w:val="00E7659F"/>
    <w:rsid w:val="00E771B5"/>
    <w:rsid w:val="00E77B28"/>
    <w:rsid w:val="00E77C30"/>
    <w:rsid w:val="00E81949"/>
    <w:rsid w:val="00E819AE"/>
    <w:rsid w:val="00E82A3D"/>
    <w:rsid w:val="00E82C39"/>
    <w:rsid w:val="00E83BC7"/>
    <w:rsid w:val="00E83C38"/>
    <w:rsid w:val="00E84016"/>
    <w:rsid w:val="00E84181"/>
    <w:rsid w:val="00E849C3"/>
    <w:rsid w:val="00E84D76"/>
    <w:rsid w:val="00E85302"/>
    <w:rsid w:val="00E8622E"/>
    <w:rsid w:val="00E87288"/>
    <w:rsid w:val="00E8768B"/>
    <w:rsid w:val="00E87C29"/>
    <w:rsid w:val="00E87D33"/>
    <w:rsid w:val="00E87E0F"/>
    <w:rsid w:val="00E87E23"/>
    <w:rsid w:val="00E87FB6"/>
    <w:rsid w:val="00E906B2"/>
    <w:rsid w:val="00E90909"/>
    <w:rsid w:val="00E9131F"/>
    <w:rsid w:val="00E91699"/>
    <w:rsid w:val="00E9187B"/>
    <w:rsid w:val="00E9192C"/>
    <w:rsid w:val="00E92F49"/>
    <w:rsid w:val="00E93B0E"/>
    <w:rsid w:val="00E9443A"/>
    <w:rsid w:val="00E94965"/>
    <w:rsid w:val="00E958C0"/>
    <w:rsid w:val="00E95BC8"/>
    <w:rsid w:val="00E9624C"/>
    <w:rsid w:val="00E96354"/>
    <w:rsid w:val="00E9642B"/>
    <w:rsid w:val="00E965DA"/>
    <w:rsid w:val="00E966B4"/>
    <w:rsid w:val="00E9715A"/>
    <w:rsid w:val="00E97397"/>
    <w:rsid w:val="00EA0033"/>
    <w:rsid w:val="00EA06F7"/>
    <w:rsid w:val="00EA08DC"/>
    <w:rsid w:val="00EA0B17"/>
    <w:rsid w:val="00EA0F54"/>
    <w:rsid w:val="00EA18B3"/>
    <w:rsid w:val="00EA1A73"/>
    <w:rsid w:val="00EA1E07"/>
    <w:rsid w:val="00EA1F5B"/>
    <w:rsid w:val="00EA1FC8"/>
    <w:rsid w:val="00EA234D"/>
    <w:rsid w:val="00EA311D"/>
    <w:rsid w:val="00EA3F5B"/>
    <w:rsid w:val="00EA3F8D"/>
    <w:rsid w:val="00EA49F8"/>
    <w:rsid w:val="00EA578D"/>
    <w:rsid w:val="00EA5E3D"/>
    <w:rsid w:val="00EA6013"/>
    <w:rsid w:val="00EA66B3"/>
    <w:rsid w:val="00EA6A3A"/>
    <w:rsid w:val="00EA7832"/>
    <w:rsid w:val="00EA7ED8"/>
    <w:rsid w:val="00EB040D"/>
    <w:rsid w:val="00EB0D8A"/>
    <w:rsid w:val="00EB16B7"/>
    <w:rsid w:val="00EB1B66"/>
    <w:rsid w:val="00EB1FA1"/>
    <w:rsid w:val="00EB27BB"/>
    <w:rsid w:val="00EB2EEE"/>
    <w:rsid w:val="00EB4733"/>
    <w:rsid w:val="00EB4A80"/>
    <w:rsid w:val="00EB4DBE"/>
    <w:rsid w:val="00EB502F"/>
    <w:rsid w:val="00EB517F"/>
    <w:rsid w:val="00EB5300"/>
    <w:rsid w:val="00EB5C72"/>
    <w:rsid w:val="00EB610B"/>
    <w:rsid w:val="00EB67D3"/>
    <w:rsid w:val="00EB6A1B"/>
    <w:rsid w:val="00EB6CAB"/>
    <w:rsid w:val="00EB6D4A"/>
    <w:rsid w:val="00EB6E0B"/>
    <w:rsid w:val="00EB7DB4"/>
    <w:rsid w:val="00EC03D5"/>
    <w:rsid w:val="00EC14F3"/>
    <w:rsid w:val="00EC1A13"/>
    <w:rsid w:val="00EC20BD"/>
    <w:rsid w:val="00EC2448"/>
    <w:rsid w:val="00EC3097"/>
    <w:rsid w:val="00EC30CE"/>
    <w:rsid w:val="00EC3F9F"/>
    <w:rsid w:val="00EC3FFA"/>
    <w:rsid w:val="00EC4C81"/>
    <w:rsid w:val="00EC640C"/>
    <w:rsid w:val="00EC65AA"/>
    <w:rsid w:val="00EC6FD2"/>
    <w:rsid w:val="00EC728F"/>
    <w:rsid w:val="00EC7825"/>
    <w:rsid w:val="00EC795A"/>
    <w:rsid w:val="00EC7DDD"/>
    <w:rsid w:val="00EC7E0F"/>
    <w:rsid w:val="00ED00CD"/>
    <w:rsid w:val="00ED0F6E"/>
    <w:rsid w:val="00ED105F"/>
    <w:rsid w:val="00ED1804"/>
    <w:rsid w:val="00ED1918"/>
    <w:rsid w:val="00ED1D83"/>
    <w:rsid w:val="00ED26DE"/>
    <w:rsid w:val="00ED2758"/>
    <w:rsid w:val="00ED2B83"/>
    <w:rsid w:val="00ED2B9F"/>
    <w:rsid w:val="00ED2CC8"/>
    <w:rsid w:val="00ED2DD1"/>
    <w:rsid w:val="00ED2F63"/>
    <w:rsid w:val="00ED32C5"/>
    <w:rsid w:val="00ED39CF"/>
    <w:rsid w:val="00ED3E51"/>
    <w:rsid w:val="00ED3EAF"/>
    <w:rsid w:val="00ED42BB"/>
    <w:rsid w:val="00ED4F00"/>
    <w:rsid w:val="00ED530A"/>
    <w:rsid w:val="00ED6061"/>
    <w:rsid w:val="00ED63C2"/>
    <w:rsid w:val="00ED66EF"/>
    <w:rsid w:val="00ED6A34"/>
    <w:rsid w:val="00ED6D40"/>
    <w:rsid w:val="00ED6F75"/>
    <w:rsid w:val="00ED7232"/>
    <w:rsid w:val="00ED7356"/>
    <w:rsid w:val="00ED7855"/>
    <w:rsid w:val="00EE0132"/>
    <w:rsid w:val="00EE0286"/>
    <w:rsid w:val="00EE043F"/>
    <w:rsid w:val="00EE0873"/>
    <w:rsid w:val="00EE099B"/>
    <w:rsid w:val="00EE0A91"/>
    <w:rsid w:val="00EE0B30"/>
    <w:rsid w:val="00EE1600"/>
    <w:rsid w:val="00EE169E"/>
    <w:rsid w:val="00EE16A0"/>
    <w:rsid w:val="00EE1CD4"/>
    <w:rsid w:val="00EE1DA9"/>
    <w:rsid w:val="00EE1E6B"/>
    <w:rsid w:val="00EE21D6"/>
    <w:rsid w:val="00EE368F"/>
    <w:rsid w:val="00EE36C1"/>
    <w:rsid w:val="00EE3B05"/>
    <w:rsid w:val="00EE3E71"/>
    <w:rsid w:val="00EE3FA4"/>
    <w:rsid w:val="00EE43AE"/>
    <w:rsid w:val="00EE4B85"/>
    <w:rsid w:val="00EE4F9D"/>
    <w:rsid w:val="00EE527B"/>
    <w:rsid w:val="00EE5283"/>
    <w:rsid w:val="00EE5451"/>
    <w:rsid w:val="00EE59C2"/>
    <w:rsid w:val="00EE5E69"/>
    <w:rsid w:val="00EE615F"/>
    <w:rsid w:val="00EE6358"/>
    <w:rsid w:val="00EE6445"/>
    <w:rsid w:val="00EE686E"/>
    <w:rsid w:val="00EE6D96"/>
    <w:rsid w:val="00EE70B4"/>
    <w:rsid w:val="00EE72EC"/>
    <w:rsid w:val="00EE754A"/>
    <w:rsid w:val="00EE7875"/>
    <w:rsid w:val="00EF02D8"/>
    <w:rsid w:val="00EF033D"/>
    <w:rsid w:val="00EF0857"/>
    <w:rsid w:val="00EF0D51"/>
    <w:rsid w:val="00EF1032"/>
    <w:rsid w:val="00EF1779"/>
    <w:rsid w:val="00EF2032"/>
    <w:rsid w:val="00EF3C50"/>
    <w:rsid w:val="00EF3C75"/>
    <w:rsid w:val="00EF3D23"/>
    <w:rsid w:val="00EF508D"/>
    <w:rsid w:val="00EF541C"/>
    <w:rsid w:val="00EF566B"/>
    <w:rsid w:val="00EF5928"/>
    <w:rsid w:val="00EF604E"/>
    <w:rsid w:val="00EF6300"/>
    <w:rsid w:val="00EF655F"/>
    <w:rsid w:val="00EF6B16"/>
    <w:rsid w:val="00EF6B71"/>
    <w:rsid w:val="00EF6BEF"/>
    <w:rsid w:val="00EF6E93"/>
    <w:rsid w:val="00EF78FF"/>
    <w:rsid w:val="00EF7900"/>
    <w:rsid w:val="00EF7A5F"/>
    <w:rsid w:val="00F0000B"/>
    <w:rsid w:val="00F00458"/>
    <w:rsid w:val="00F00A42"/>
    <w:rsid w:val="00F00D5B"/>
    <w:rsid w:val="00F00FF6"/>
    <w:rsid w:val="00F01017"/>
    <w:rsid w:val="00F010DC"/>
    <w:rsid w:val="00F019AC"/>
    <w:rsid w:val="00F0268F"/>
    <w:rsid w:val="00F03177"/>
    <w:rsid w:val="00F03A93"/>
    <w:rsid w:val="00F03ACB"/>
    <w:rsid w:val="00F03BA6"/>
    <w:rsid w:val="00F03C89"/>
    <w:rsid w:val="00F04169"/>
    <w:rsid w:val="00F04C46"/>
    <w:rsid w:val="00F05EE5"/>
    <w:rsid w:val="00F0671A"/>
    <w:rsid w:val="00F068AE"/>
    <w:rsid w:val="00F06A6D"/>
    <w:rsid w:val="00F06E8D"/>
    <w:rsid w:val="00F06FE7"/>
    <w:rsid w:val="00F070D9"/>
    <w:rsid w:val="00F07736"/>
    <w:rsid w:val="00F07991"/>
    <w:rsid w:val="00F07A43"/>
    <w:rsid w:val="00F07E5C"/>
    <w:rsid w:val="00F102E6"/>
    <w:rsid w:val="00F10808"/>
    <w:rsid w:val="00F10FA3"/>
    <w:rsid w:val="00F11B0D"/>
    <w:rsid w:val="00F137D9"/>
    <w:rsid w:val="00F14BCD"/>
    <w:rsid w:val="00F14CB9"/>
    <w:rsid w:val="00F15292"/>
    <w:rsid w:val="00F15736"/>
    <w:rsid w:val="00F15C16"/>
    <w:rsid w:val="00F15C4E"/>
    <w:rsid w:val="00F15C92"/>
    <w:rsid w:val="00F16497"/>
    <w:rsid w:val="00F165FF"/>
    <w:rsid w:val="00F16B7C"/>
    <w:rsid w:val="00F16FB2"/>
    <w:rsid w:val="00F1734E"/>
    <w:rsid w:val="00F177C3"/>
    <w:rsid w:val="00F17BA6"/>
    <w:rsid w:val="00F17CA1"/>
    <w:rsid w:val="00F17D8B"/>
    <w:rsid w:val="00F20291"/>
    <w:rsid w:val="00F203DE"/>
    <w:rsid w:val="00F203EF"/>
    <w:rsid w:val="00F20681"/>
    <w:rsid w:val="00F20966"/>
    <w:rsid w:val="00F20FF5"/>
    <w:rsid w:val="00F21B64"/>
    <w:rsid w:val="00F21ECF"/>
    <w:rsid w:val="00F2234C"/>
    <w:rsid w:val="00F22BA4"/>
    <w:rsid w:val="00F22EC0"/>
    <w:rsid w:val="00F2312F"/>
    <w:rsid w:val="00F23BC2"/>
    <w:rsid w:val="00F23BCE"/>
    <w:rsid w:val="00F24730"/>
    <w:rsid w:val="00F24A9B"/>
    <w:rsid w:val="00F24CA2"/>
    <w:rsid w:val="00F257AF"/>
    <w:rsid w:val="00F25FE5"/>
    <w:rsid w:val="00F261D2"/>
    <w:rsid w:val="00F26DB1"/>
    <w:rsid w:val="00F2700D"/>
    <w:rsid w:val="00F27546"/>
    <w:rsid w:val="00F30337"/>
    <w:rsid w:val="00F30569"/>
    <w:rsid w:val="00F30706"/>
    <w:rsid w:val="00F307CF"/>
    <w:rsid w:val="00F3179D"/>
    <w:rsid w:val="00F317FB"/>
    <w:rsid w:val="00F31DA0"/>
    <w:rsid w:val="00F32450"/>
    <w:rsid w:val="00F32577"/>
    <w:rsid w:val="00F326A9"/>
    <w:rsid w:val="00F328E0"/>
    <w:rsid w:val="00F33065"/>
    <w:rsid w:val="00F33615"/>
    <w:rsid w:val="00F336F1"/>
    <w:rsid w:val="00F336F3"/>
    <w:rsid w:val="00F33958"/>
    <w:rsid w:val="00F34554"/>
    <w:rsid w:val="00F359B0"/>
    <w:rsid w:val="00F35BB1"/>
    <w:rsid w:val="00F36236"/>
    <w:rsid w:val="00F362F7"/>
    <w:rsid w:val="00F364B6"/>
    <w:rsid w:val="00F366E3"/>
    <w:rsid w:val="00F36855"/>
    <w:rsid w:val="00F36EDA"/>
    <w:rsid w:val="00F377C5"/>
    <w:rsid w:val="00F37FA2"/>
    <w:rsid w:val="00F4007E"/>
    <w:rsid w:val="00F40451"/>
    <w:rsid w:val="00F40654"/>
    <w:rsid w:val="00F41013"/>
    <w:rsid w:val="00F418BE"/>
    <w:rsid w:val="00F41BD1"/>
    <w:rsid w:val="00F42562"/>
    <w:rsid w:val="00F427F1"/>
    <w:rsid w:val="00F42806"/>
    <w:rsid w:val="00F432F5"/>
    <w:rsid w:val="00F43498"/>
    <w:rsid w:val="00F43C03"/>
    <w:rsid w:val="00F441A2"/>
    <w:rsid w:val="00F445D2"/>
    <w:rsid w:val="00F4465F"/>
    <w:rsid w:val="00F44E09"/>
    <w:rsid w:val="00F452DD"/>
    <w:rsid w:val="00F45C82"/>
    <w:rsid w:val="00F469DC"/>
    <w:rsid w:val="00F47B50"/>
    <w:rsid w:val="00F47CC8"/>
    <w:rsid w:val="00F47D50"/>
    <w:rsid w:val="00F47FD8"/>
    <w:rsid w:val="00F5015C"/>
    <w:rsid w:val="00F5020D"/>
    <w:rsid w:val="00F5041A"/>
    <w:rsid w:val="00F50745"/>
    <w:rsid w:val="00F51233"/>
    <w:rsid w:val="00F5166E"/>
    <w:rsid w:val="00F520CF"/>
    <w:rsid w:val="00F522A7"/>
    <w:rsid w:val="00F52367"/>
    <w:rsid w:val="00F52CC1"/>
    <w:rsid w:val="00F52FA7"/>
    <w:rsid w:val="00F531A9"/>
    <w:rsid w:val="00F532DC"/>
    <w:rsid w:val="00F53739"/>
    <w:rsid w:val="00F53C19"/>
    <w:rsid w:val="00F53C69"/>
    <w:rsid w:val="00F53DA0"/>
    <w:rsid w:val="00F53FFF"/>
    <w:rsid w:val="00F540DC"/>
    <w:rsid w:val="00F54188"/>
    <w:rsid w:val="00F5423F"/>
    <w:rsid w:val="00F54811"/>
    <w:rsid w:val="00F550F5"/>
    <w:rsid w:val="00F55328"/>
    <w:rsid w:val="00F555EC"/>
    <w:rsid w:val="00F55B59"/>
    <w:rsid w:val="00F56322"/>
    <w:rsid w:val="00F56574"/>
    <w:rsid w:val="00F56A06"/>
    <w:rsid w:val="00F56AF3"/>
    <w:rsid w:val="00F56F37"/>
    <w:rsid w:val="00F5728B"/>
    <w:rsid w:val="00F575B9"/>
    <w:rsid w:val="00F57E0D"/>
    <w:rsid w:val="00F57E86"/>
    <w:rsid w:val="00F600BA"/>
    <w:rsid w:val="00F60399"/>
    <w:rsid w:val="00F60714"/>
    <w:rsid w:val="00F6096A"/>
    <w:rsid w:val="00F61322"/>
    <w:rsid w:val="00F61D56"/>
    <w:rsid w:val="00F62C4B"/>
    <w:rsid w:val="00F634C3"/>
    <w:rsid w:val="00F639BF"/>
    <w:rsid w:val="00F63D37"/>
    <w:rsid w:val="00F6437B"/>
    <w:rsid w:val="00F64450"/>
    <w:rsid w:val="00F64514"/>
    <w:rsid w:val="00F646AF"/>
    <w:rsid w:val="00F6471D"/>
    <w:rsid w:val="00F64EB1"/>
    <w:rsid w:val="00F6534A"/>
    <w:rsid w:val="00F65571"/>
    <w:rsid w:val="00F656DB"/>
    <w:rsid w:val="00F6589A"/>
    <w:rsid w:val="00F65C94"/>
    <w:rsid w:val="00F66C71"/>
    <w:rsid w:val="00F66F3A"/>
    <w:rsid w:val="00F672FC"/>
    <w:rsid w:val="00F673F2"/>
    <w:rsid w:val="00F6748A"/>
    <w:rsid w:val="00F67905"/>
    <w:rsid w:val="00F7094F"/>
    <w:rsid w:val="00F70B1C"/>
    <w:rsid w:val="00F70D5C"/>
    <w:rsid w:val="00F71B5C"/>
    <w:rsid w:val="00F71C7A"/>
    <w:rsid w:val="00F71F54"/>
    <w:rsid w:val="00F724EF"/>
    <w:rsid w:val="00F7268B"/>
    <w:rsid w:val="00F72B52"/>
    <w:rsid w:val="00F73568"/>
    <w:rsid w:val="00F73D7A"/>
    <w:rsid w:val="00F73E8A"/>
    <w:rsid w:val="00F7445E"/>
    <w:rsid w:val="00F74E6D"/>
    <w:rsid w:val="00F7521D"/>
    <w:rsid w:val="00F753BE"/>
    <w:rsid w:val="00F75657"/>
    <w:rsid w:val="00F75A57"/>
    <w:rsid w:val="00F75A65"/>
    <w:rsid w:val="00F75B02"/>
    <w:rsid w:val="00F75FD9"/>
    <w:rsid w:val="00F7640C"/>
    <w:rsid w:val="00F76AAC"/>
    <w:rsid w:val="00F778DA"/>
    <w:rsid w:val="00F77901"/>
    <w:rsid w:val="00F779EC"/>
    <w:rsid w:val="00F77E40"/>
    <w:rsid w:val="00F77F28"/>
    <w:rsid w:val="00F80946"/>
    <w:rsid w:val="00F81083"/>
    <w:rsid w:val="00F8157F"/>
    <w:rsid w:val="00F81707"/>
    <w:rsid w:val="00F817FB"/>
    <w:rsid w:val="00F8199D"/>
    <w:rsid w:val="00F81C58"/>
    <w:rsid w:val="00F82A32"/>
    <w:rsid w:val="00F831A6"/>
    <w:rsid w:val="00F83490"/>
    <w:rsid w:val="00F83762"/>
    <w:rsid w:val="00F84292"/>
    <w:rsid w:val="00F842B3"/>
    <w:rsid w:val="00F842C6"/>
    <w:rsid w:val="00F846BA"/>
    <w:rsid w:val="00F8476D"/>
    <w:rsid w:val="00F847C0"/>
    <w:rsid w:val="00F84909"/>
    <w:rsid w:val="00F84F99"/>
    <w:rsid w:val="00F85AF3"/>
    <w:rsid w:val="00F85B09"/>
    <w:rsid w:val="00F869B2"/>
    <w:rsid w:val="00F86A22"/>
    <w:rsid w:val="00F86B1F"/>
    <w:rsid w:val="00F86C32"/>
    <w:rsid w:val="00F87052"/>
    <w:rsid w:val="00F873D3"/>
    <w:rsid w:val="00F87534"/>
    <w:rsid w:val="00F8768B"/>
    <w:rsid w:val="00F87CF7"/>
    <w:rsid w:val="00F87EBB"/>
    <w:rsid w:val="00F90501"/>
    <w:rsid w:val="00F9072B"/>
    <w:rsid w:val="00F9143F"/>
    <w:rsid w:val="00F915F9"/>
    <w:rsid w:val="00F9182E"/>
    <w:rsid w:val="00F9288F"/>
    <w:rsid w:val="00F940C3"/>
    <w:rsid w:val="00F94206"/>
    <w:rsid w:val="00F94910"/>
    <w:rsid w:val="00F95897"/>
    <w:rsid w:val="00F95AAD"/>
    <w:rsid w:val="00F96319"/>
    <w:rsid w:val="00FA0198"/>
    <w:rsid w:val="00FA039B"/>
    <w:rsid w:val="00FA0CFB"/>
    <w:rsid w:val="00FA0DF5"/>
    <w:rsid w:val="00FA128B"/>
    <w:rsid w:val="00FA1AD5"/>
    <w:rsid w:val="00FA1F7A"/>
    <w:rsid w:val="00FA2224"/>
    <w:rsid w:val="00FA2528"/>
    <w:rsid w:val="00FA2A2E"/>
    <w:rsid w:val="00FA3117"/>
    <w:rsid w:val="00FA3222"/>
    <w:rsid w:val="00FA3381"/>
    <w:rsid w:val="00FA3567"/>
    <w:rsid w:val="00FA40B8"/>
    <w:rsid w:val="00FA4123"/>
    <w:rsid w:val="00FA42D7"/>
    <w:rsid w:val="00FA4484"/>
    <w:rsid w:val="00FA48B8"/>
    <w:rsid w:val="00FA490C"/>
    <w:rsid w:val="00FA4A2C"/>
    <w:rsid w:val="00FA4F96"/>
    <w:rsid w:val="00FA5481"/>
    <w:rsid w:val="00FA54DD"/>
    <w:rsid w:val="00FA5766"/>
    <w:rsid w:val="00FA577F"/>
    <w:rsid w:val="00FA624B"/>
    <w:rsid w:val="00FA648B"/>
    <w:rsid w:val="00FA7E50"/>
    <w:rsid w:val="00FA7E7D"/>
    <w:rsid w:val="00FB0172"/>
    <w:rsid w:val="00FB035F"/>
    <w:rsid w:val="00FB0557"/>
    <w:rsid w:val="00FB0FEB"/>
    <w:rsid w:val="00FB127F"/>
    <w:rsid w:val="00FB1844"/>
    <w:rsid w:val="00FB1CC9"/>
    <w:rsid w:val="00FB1E94"/>
    <w:rsid w:val="00FB1F83"/>
    <w:rsid w:val="00FB2D40"/>
    <w:rsid w:val="00FB2ECB"/>
    <w:rsid w:val="00FB3167"/>
    <w:rsid w:val="00FB36CB"/>
    <w:rsid w:val="00FB38C3"/>
    <w:rsid w:val="00FB4955"/>
    <w:rsid w:val="00FB4A06"/>
    <w:rsid w:val="00FB4C1E"/>
    <w:rsid w:val="00FB4DB5"/>
    <w:rsid w:val="00FB5F1F"/>
    <w:rsid w:val="00FB5F4C"/>
    <w:rsid w:val="00FB5F81"/>
    <w:rsid w:val="00FB64F6"/>
    <w:rsid w:val="00FB68A1"/>
    <w:rsid w:val="00FB74FD"/>
    <w:rsid w:val="00FB7AC2"/>
    <w:rsid w:val="00FB7EBF"/>
    <w:rsid w:val="00FC014F"/>
    <w:rsid w:val="00FC0BAF"/>
    <w:rsid w:val="00FC1A07"/>
    <w:rsid w:val="00FC1E3B"/>
    <w:rsid w:val="00FC1F9B"/>
    <w:rsid w:val="00FC286A"/>
    <w:rsid w:val="00FC36E1"/>
    <w:rsid w:val="00FC4D9F"/>
    <w:rsid w:val="00FC4DE5"/>
    <w:rsid w:val="00FC4E52"/>
    <w:rsid w:val="00FC5F4E"/>
    <w:rsid w:val="00FC605E"/>
    <w:rsid w:val="00FC60B7"/>
    <w:rsid w:val="00FC67E7"/>
    <w:rsid w:val="00FC6E08"/>
    <w:rsid w:val="00FC73DF"/>
    <w:rsid w:val="00FC779F"/>
    <w:rsid w:val="00FC77F8"/>
    <w:rsid w:val="00FD164E"/>
    <w:rsid w:val="00FD1682"/>
    <w:rsid w:val="00FD194A"/>
    <w:rsid w:val="00FD1A5E"/>
    <w:rsid w:val="00FD2A4C"/>
    <w:rsid w:val="00FD2B8E"/>
    <w:rsid w:val="00FD2ED1"/>
    <w:rsid w:val="00FD3077"/>
    <w:rsid w:val="00FD4B5A"/>
    <w:rsid w:val="00FD504A"/>
    <w:rsid w:val="00FD5079"/>
    <w:rsid w:val="00FD58A1"/>
    <w:rsid w:val="00FD72A4"/>
    <w:rsid w:val="00FD72EE"/>
    <w:rsid w:val="00FD7645"/>
    <w:rsid w:val="00FD7A8F"/>
    <w:rsid w:val="00FE0195"/>
    <w:rsid w:val="00FE0BA2"/>
    <w:rsid w:val="00FE0EFB"/>
    <w:rsid w:val="00FE1F9C"/>
    <w:rsid w:val="00FE2438"/>
    <w:rsid w:val="00FE3582"/>
    <w:rsid w:val="00FE3652"/>
    <w:rsid w:val="00FE365E"/>
    <w:rsid w:val="00FE3D97"/>
    <w:rsid w:val="00FE406A"/>
    <w:rsid w:val="00FE4ADC"/>
    <w:rsid w:val="00FE4EBB"/>
    <w:rsid w:val="00FE5778"/>
    <w:rsid w:val="00FE5B2D"/>
    <w:rsid w:val="00FE5EC6"/>
    <w:rsid w:val="00FE6010"/>
    <w:rsid w:val="00FE6772"/>
    <w:rsid w:val="00FE6E31"/>
    <w:rsid w:val="00FE7010"/>
    <w:rsid w:val="00FE79BF"/>
    <w:rsid w:val="00FE7E22"/>
    <w:rsid w:val="00FE7EE1"/>
    <w:rsid w:val="00FF03CC"/>
    <w:rsid w:val="00FF0A2C"/>
    <w:rsid w:val="00FF0BA1"/>
    <w:rsid w:val="00FF19EF"/>
    <w:rsid w:val="00FF2198"/>
    <w:rsid w:val="00FF2682"/>
    <w:rsid w:val="00FF4441"/>
    <w:rsid w:val="00FF4D57"/>
    <w:rsid w:val="00FF4EB4"/>
    <w:rsid w:val="00FF5F85"/>
    <w:rsid w:val="00FF7228"/>
    <w:rsid w:val="00FF7DDD"/>
    <w:rsid w:val="00FF7FF0"/>
    <w:rsid w:val="6B05F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DEE500"/>
  <w15:chartTrackingRefBased/>
  <w15:docId w15:val="{52EBFF8A-1060-4490-808A-8F66BA9C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BC"/>
    <w:rPr>
      <w:rFonts w:eastAsiaTheme="minorEastAsia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6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2"/>
      <w:lang w:val="en-US"/>
    </w:rPr>
  </w:style>
  <w:style w:type="paragraph" w:styleId="Ttulo6">
    <w:name w:val="heading 6"/>
    <w:basedOn w:val="Normal"/>
    <w:next w:val="Normal"/>
    <w:qFormat/>
    <w:pPr>
      <w:keepNext/>
      <w:spacing w:before="120" w:after="120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pPr>
      <w:keepNext/>
      <w:ind w:left="705"/>
      <w:jc w:val="center"/>
      <w:outlineLvl w:val="6"/>
    </w:pPr>
    <w:rPr>
      <w:rFonts w:ascii="Arial" w:hAnsi="Arial" w:cs="Arial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numId w:val="2"/>
      </w:numPr>
      <w:outlineLvl w:val="7"/>
    </w:pPr>
    <w:rPr>
      <w:rFonts w:ascii="Arial" w:hAnsi="Arial" w:cs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auto"/>
      <w:sz w:val="16"/>
      <w:szCs w:val="16"/>
      <w:lang w:val="es-CO"/>
    </w:rPr>
  </w:style>
  <w:style w:type="character" w:customStyle="1" w:styleId="WW8Num3z0">
    <w:name w:val="WW8Num3z0"/>
    <w:rPr>
      <w:rFonts w:ascii="Arial" w:hAnsi="Arial" w:cs="Arial" w:hint="default"/>
      <w:color w:val="auto"/>
      <w:sz w:val="16"/>
      <w:szCs w:val="16"/>
    </w:rPr>
  </w:style>
  <w:style w:type="character" w:customStyle="1" w:styleId="WW8Num4z0">
    <w:name w:val="WW8Num4z0"/>
    <w:rPr>
      <w:rFonts w:ascii="Arial" w:hAnsi="Arial" w:cs="Arial" w:hint="default"/>
      <w:color w:val="auto"/>
      <w:sz w:val="16"/>
      <w:szCs w:val="16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Fuentedeprrafopredeter2">
    <w:name w:val="Fuente de párrafo predeter.2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TextonotapieCar">
    <w:name w:val="Texto nota pie Car"/>
    <w:rPr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notaalfinalCar">
    <w:name w:val="Texto nota al final Car"/>
    <w:rPr>
      <w:lang w:val="es-ES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uiPriority w:val="99"/>
    <w:rPr>
      <w:lang w:val="es-ES"/>
    </w:rPr>
  </w:style>
  <w:style w:type="character" w:customStyle="1" w:styleId="TextocomentarioCar1">
    <w:name w:val="Texto comentario Car1"/>
    <w:rPr>
      <w:lang w:val="es-ES"/>
    </w:rPr>
  </w:style>
  <w:style w:type="character" w:customStyle="1" w:styleId="AsuntodelcomentarioCar">
    <w:name w:val="Asunto del comentario Car"/>
    <w:uiPriority w:val="99"/>
    <w:rPr>
      <w:b/>
      <w:bCs/>
      <w:lang w:val="es-ES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2">
    <w:name w:val="Texto comentario Car2"/>
    <w:rPr>
      <w:lang w:val="es-ES" w:eastAsia="zh-C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  <w:rPr>
      <w:rFonts w:ascii="Arial" w:hAnsi="Arial" w:cs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center"/>
    </w:pPr>
    <w:rPr>
      <w:rFonts w:ascii="Arial" w:hAnsi="Arial" w:cs="Arial"/>
      <w:b/>
    </w:rPr>
  </w:style>
  <w:style w:type="paragraph" w:customStyle="1" w:styleId="Textoindependiente31">
    <w:name w:val="Texto independiente 31"/>
    <w:basedOn w:val="Normal"/>
    <w:pPr>
      <w:jc w:val="center"/>
    </w:pPr>
    <w:rPr>
      <w:lang w:val="es-MX"/>
    </w:rPr>
  </w:style>
  <w:style w:type="paragraph" w:styleId="Textonotapie">
    <w:name w:val="footnote text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</w:style>
  <w:style w:type="paragraph" w:styleId="Sinespaciado">
    <w:name w:val="No Spacing"/>
    <w:link w:val="SinespaciadoCar"/>
    <w:uiPriority w:val="1"/>
    <w:qFormat/>
    <w:pPr>
      <w:suppressAutoHyphens/>
    </w:pPr>
    <w:rPr>
      <w:lang w:val="es-ES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rrafodelista">
    <w:name w:val="List Paragraph"/>
    <w:aliases w:val="lp1,Bullet List,FooterText,Use Case List Paragraph,List1,numbered,Paragraphe de liste1,titulo 3,Ha,HOJA,Bolita,Párrafo de lista4,BOLADEF,Párrafo de lista3,Párrafo de lista21,BOLA,Nivel 1 OS,Colorful List Accent 1"/>
    <w:basedOn w:val="Normal"/>
    <w:link w:val="PrrafodelistaCar"/>
    <w:uiPriority w:val="34"/>
    <w:qFormat/>
    <w:pPr>
      <w:ind w:left="708"/>
    </w:pPr>
  </w:style>
  <w:style w:type="paragraph" w:customStyle="1" w:styleId="WW-Predeterminado">
    <w:name w:val="WW-Predeterminado"/>
    <w:pPr>
      <w:suppressAutoHyphens/>
      <w:spacing w:line="100" w:lineRule="atLeast"/>
    </w:pPr>
    <w:rPr>
      <w:color w:val="00000A"/>
      <w:lang w:eastAsia="zh-CN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uiPriority w:val="99"/>
    <w:rPr>
      <w:b/>
      <w:bCs/>
    </w:rPr>
  </w:style>
  <w:style w:type="paragraph" w:customStyle="1" w:styleId="Predeterminado">
    <w:name w:val="Predeterminado"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comentario2">
    <w:name w:val="Texto comentario2"/>
    <w:basedOn w:val="Normal"/>
  </w:style>
  <w:style w:type="table" w:styleId="Tablaconcuadrcula">
    <w:name w:val="Table Grid"/>
    <w:basedOn w:val="Tablanormal"/>
    <w:uiPriority w:val="39"/>
    <w:rsid w:val="00F4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3898356804069765872gmail-il">
    <w:name w:val="m_3898356804069765872gmail-il"/>
    <w:rsid w:val="007C481C"/>
  </w:style>
  <w:style w:type="character" w:customStyle="1" w:styleId="il">
    <w:name w:val="il"/>
    <w:rsid w:val="000968B1"/>
  </w:style>
  <w:style w:type="paragraph" w:customStyle="1" w:styleId="m4181709256666275227gmail-msonospacing">
    <w:name w:val="m_4181709256666275227gmail-msonospacing"/>
    <w:basedOn w:val="Normal"/>
    <w:rsid w:val="00BC1966"/>
    <w:pPr>
      <w:spacing w:before="100" w:beforeAutospacing="1" w:after="100" w:afterAutospacing="1"/>
    </w:pPr>
    <w:rPr>
      <w:sz w:val="24"/>
      <w:szCs w:val="24"/>
    </w:rPr>
  </w:style>
  <w:style w:type="paragraph" w:customStyle="1" w:styleId="m4181709256666275227gmail-msonormal">
    <w:name w:val="m_4181709256666275227gmail-msonormal"/>
    <w:basedOn w:val="Normal"/>
    <w:rsid w:val="00BC196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unhideWhenUsed/>
    <w:rsid w:val="00BC1966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A01D7"/>
    <w:rPr>
      <w:sz w:val="16"/>
      <w:szCs w:val="16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rsid w:val="00CA01D7"/>
  </w:style>
  <w:style w:type="character" w:customStyle="1" w:styleId="TextocomentarioCar3">
    <w:name w:val="Texto comentario Car3"/>
    <w:link w:val="Textocomentario"/>
    <w:uiPriority w:val="99"/>
    <w:semiHidden/>
    <w:rsid w:val="00CA01D7"/>
    <w:rPr>
      <w:lang w:val="es-ES" w:eastAsia="zh-CN"/>
    </w:rPr>
  </w:style>
  <w:style w:type="paragraph" w:styleId="NormalWeb">
    <w:name w:val="Normal (Web)"/>
    <w:basedOn w:val="Normal"/>
    <w:uiPriority w:val="99"/>
    <w:unhideWhenUsed/>
    <w:rsid w:val="009075C8"/>
    <w:pPr>
      <w:spacing w:before="100" w:beforeAutospacing="1" w:after="100" w:afterAutospacing="1"/>
    </w:pPr>
    <w:rPr>
      <w:sz w:val="24"/>
      <w:szCs w:val="24"/>
    </w:rPr>
  </w:style>
  <w:style w:type="paragraph" w:customStyle="1" w:styleId="m8477475834686675761gmail-predeterminado">
    <w:name w:val="m_8477475834686675761gmail-predeterminado"/>
    <w:basedOn w:val="Normal"/>
    <w:rsid w:val="00312EF5"/>
    <w:pPr>
      <w:spacing w:before="100" w:beforeAutospacing="1" w:after="100" w:afterAutospacing="1"/>
    </w:pPr>
    <w:rPr>
      <w:sz w:val="24"/>
      <w:szCs w:val="24"/>
    </w:rPr>
  </w:style>
  <w:style w:type="paragraph" w:customStyle="1" w:styleId="m5538592506826941751gmail-m6611464383960405918m7256756000506187215gmail-m4774538337069863418gmail-msolistparagraph">
    <w:name w:val="m_5538592506826941751gmail-m_6611464383960405918m_7256756000506187215gmail-m_4774538337069863418gmail-msolistparagraph"/>
    <w:basedOn w:val="Normal"/>
    <w:rsid w:val="00793545"/>
    <w:pPr>
      <w:spacing w:before="100" w:beforeAutospacing="1" w:after="100" w:afterAutospacing="1"/>
    </w:pPr>
    <w:rPr>
      <w:sz w:val="24"/>
      <w:szCs w:val="24"/>
    </w:rPr>
  </w:style>
  <w:style w:type="paragraph" w:customStyle="1" w:styleId="m-3074535268995085984gmail-predeterminado">
    <w:name w:val="m_-3074535268995085984gmail-predeterminado"/>
    <w:basedOn w:val="Normal"/>
    <w:rsid w:val="00F0000B"/>
    <w:pPr>
      <w:spacing w:before="100" w:beforeAutospacing="1" w:after="100" w:afterAutospacing="1"/>
    </w:pPr>
    <w:rPr>
      <w:sz w:val="24"/>
      <w:szCs w:val="24"/>
    </w:rPr>
  </w:style>
  <w:style w:type="paragraph" w:customStyle="1" w:styleId="m3809548322536580851gmail-predeterminado">
    <w:name w:val="m_3809548322536580851gmail-predeterminado"/>
    <w:basedOn w:val="Normal"/>
    <w:rsid w:val="00D56EA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030D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notranslate">
    <w:name w:val="notranslate"/>
    <w:rsid w:val="00AD3CA2"/>
  </w:style>
  <w:style w:type="paragraph" w:customStyle="1" w:styleId="Style23">
    <w:name w:val="Style23"/>
    <w:basedOn w:val="Normal"/>
    <w:uiPriority w:val="99"/>
    <w:rsid w:val="000950CE"/>
    <w:pPr>
      <w:widowControl w:val="0"/>
      <w:autoSpaceDE w:val="0"/>
      <w:autoSpaceDN w:val="0"/>
      <w:adjustRightInd w:val="0"/>
    </w:pPr>
    <w:rPr>
      <w:rFonts w:cs="Arial"/>
      <w:sz w:val="24"/>
      <w:szCs w:val="24"/>
      <w:lang w:eastAsia="es-ES"/>
    </w:rPr>
  </w:style>
  <w:style w:type="character" w:customStyle="1" w:styleId="noleidos">
    <w:name w:val="no_leidos"/>
    <w:rsid w:val="00D23299"/>
  </w:style>
  <w:style w:type="table" w:styleId="Tablaconcuadrculaclara">
    <w:name w:val="Grid Table Light"/>
    <w:aliases w:val="Cuadrícula de tabla clara,Tabla con cuadrícula clara1"/>
    <w:basedOn w:val="Tablanormal"/>
    <w:uiPriority w:val="40"/>
    <w:rsid w:val="0086588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xmsolistparagraph">
    <w:name w:val="x_msolistparagraph"/>
    <w:basedOn w:val="Normal"/>
    <w:rsid w:val="00AE3873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AE38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F7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DA2867"/>
  </w:style>
  <w:style w:type="paragraph" w:customStyle="1" w:styleId="paragraph">
    <w:name w:val="paragraph"/>
    <w:basedOn w:val="Normal"/>
    <w:rsid w:val="003B2CA3"/>
    <w:pPr>
      <w:spacing w:before="100" w:beforeAutospacing="1" w:after="100" w:afterAutospacing="1"/>
    </w:pPr>
    <w:rPr>
      <w:sz w:val="24"/>
      <w:szCs w:val="24"/>
      <w:lang w:eastAsia="es-ES_tradnl"/>
    </w:rPr>
  </w:style>
  <w:style w:type="character" w:customStyle="1" w:styleId="eop">
    <w:name w:val="eop"/>
    <w:basedOn w:val="Fuentedeprrafopredeter"/>
    <w:rsid w:val="003B2CA3"/>
  </w:style>
  <w:style w:type="paragraph" w:customStyle="1" w:styleId="TableParagraph">
    <w:name w:val="Table Paragraph"/>
    <w:basedOn w:val="Normal"/>
    <w:uiPriority w:val="1"/>
    <w:qFormat/>
    <w:rsid w:val="00896E43"/>
    <w:pPr>
      <w:autoSpaceDE w:val="0"/>
      <w:autoSpaceDN w:val="0"/>
      <w:adjustRightInd w:val="0"/>
      <w:spacing w:before="42"/>
      <w:ind w:left="69"/>
    </w:pPr>
    <w:rPr>
      <w:rFonts w:ascii="Arial" w:hAnsi="Arial" w:cs="Arial"/>
      <w:sz w:val="24"/>
      <w:szCs w:val="24"/>
      <w:lang w:val="es-ES_tradnl" w:eastAsia="es-ES_tradnl"/>
    </w:rPr>
  </w:style>
  <w:style w:type="character" w:customStyle="1" w:styleId="mark8ia57mjbx">
    <w:name w:val="mark8ia57mjbx"/>
    <w:basedOn w:val="Fuentedeprrafopredeter"/>
    <w:rsid w:val="00026B93"/>
  </w:style>
  <w:style w:type="character" w:customStyle="1" w:styleId="TextoindependienteCar">
    <w:name w:val="Texto independiente Car"/>
    <w:link w:val="Textoindependiente"/>
    <w:uiPriority w:val="1"/>
    <w:rsid w:val="00537D24"/>
    <w:rPr>
      <w:rFonts w:ascii="Arial" w:hAnsi="Arial" w:cs="Arial"/>
      <w:b/>
      <w:lang w:val="es-ES" w:eastAsia="zh-CN"/>
    </w:rPr>
  </w:style>
  <w:style w:type="character" w:customStyle="1" w:styleId="markedcontent">
    <w:name w:val="markedcontent"/>
    <w:basedOn w:val="Fuentedeprrafopredeter"/>
    <w:rsid w:val="005827D3"/>
  </w:style>
  <w:style w:type="character" w:customStyle="1" w:styleId="EncabezadoCar">
    <w:name w:val="Encabezado Car"/>
    <w:link w:val="Encabezado"/>
    <w:uiPriority w:val="99"/>
    <w:rsid w:val="002854E4"/>
    <w:rPr>
      <w:lang w:eastAsia="zh-CN"/>
    </w:rPr>
  </w:style>
  <w:style w:type="character" w:customStyle="1" w:styleId="PiedepginaCar">
    <w:name w:val="Pie de página Car"/>
    <w:link w:val="Piedepgina"/>
    <w:uiPriority w:val="99"/>
    <w:rsid w:val="002854E4"/>
    <w:rPr>
      <w:lang w:eastAsia="zh-CN"/>
    </w:rPr>
  </w:style>
  <w:style w:type="paragraph" w:styleId="Ttulo">
    <w:name w:val="Title"/>
    <w:basedOn w:val="Normal"/>
    <w:next w:val="Normal"/>
    <w:link w:val="TtuloCar"/>
    <w:uiPriority w:val="1"/>
    <w:qFormat/>
    <w:rsid w:val="003D2BFA"/>
    <w:pPr>
      <w:autoSpaceDE w:val="0"/>
      <w:autoSpaceDN w:val="0"/>
      <w:adjustRightInd w:val="0"/>
      <w:ind w:left="119"/>
    </w:pPr>
    <w:rPr>
      <w:sz w:val="24"/>
      <w:szCs w:val="24"/>
      <w:lang w:val="es-419" w:eastAsia="es-419"/>
    </w:rPr>
  </w:style>
  <w:style w:type="character" w:customStyle="1" w:styleId="TtuloCar">
    <w:name w:val="Título Car"/>
    <w:link w:val="Ttulo"/>
    <w:uiPriority w:val="1"/>
    <w:rsid w:val="003D2BFA"/>
    <w:rPr>
      <w:sz w:val="24"/>
      <w:szCs w:val="24"/>
      <w:lang w:val="es-419" w:eastAsia="es-419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Ha Car,HOJA Car,Bolita Car,Párrafo de lista4 Car,BOLADEF Car,Párrafo de lista3 Car,BOLA Car"/>
    <w:link w:val="Prrafodelista"/>
    <w:uiPriority w:val="34"/>
    <w:rsid w:val="00514AD8"/>
    <w:rPr>
      <w:lang w:val="es-ES" w:eastAsia="zh-CN"/>
    </w:rPr>
  </w:style>
  <w:style w:type="paragraph" w:styleId="TtuloTDC">
    <w:name w:val="TOC Heading"/>
    <w:basedOn w:val="Ttulo1"/>
    <w:next w:val="Normal"/>
    <w:uiPriority w:val="39"/>
    <w:unhideWhenUsed/>
    <w:qFormat/>
    <w:rsid w:val="0053319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Estilo1">
    <w:name w:val="Estilo1"/>
    <w:basedOn w:val="Normal"/>
    <w:link w:val="Estilo1Car"/>
    <w:qFormat/>
    <w:rsid w:val="00FC1E3B"/>
    <w:pPr>
      <w:numPr>
        <w:numId w:val="15"/>
      </w:numPr>
    </w:pPr>
    <w:rPr>
      <w:rFonts w:ascii="Arial" w:hAnsi="Arial" w:cs="Arial"/>
      <w:b/>
    </w:rPr>
  </w:style>
  <w:style w:type="character" w:customStyle="1" w:styleId="Estilo1Car">
    <w:name w:val="Estilo1 Car"/>
    <w:basedOn w:val="Fuentedeprrafopredeter"/>
    <w:link w:val="Estilo1"/>
    <w:rsid w:val="00FC1E3B"/>
    <w:rPr>
      <w:rFonts w:ascii="Arial" w:hAnsi="Arial" w:cs="Arial"/>
      <w:b/>
      <w:sz w:val="22"/>
      <w:szCs w:val="22"/>
      <w:lang w:val="es-ES" w:eastAsia="zh-CN"/>
    </w:rPr>
  </w:style>
  <w:style w:type="paragraph" w:customStyle="1" w:styleId="Estilo2">
    <w:name w:val="Estilo2"/>
    <w:basedOn w:val="Normal"/>
    <w:link w:val="Estilo2Car"/>
    <w:qFormat/>
    <w:rsid w:val="00FC1E3B"/>
    <w:pPr>
      <w:numPr>
        <w:ilvl w:val="1"/>
        <w:numId w:val="15"/>
      </w:numPr>
      <w:jc w:val="both"/>
    </w:pPr>
    <w:rPr>
      <w:rFonts w:ascii="Arial" w:hAnsi="Arial" w:cs="Arial"/>
      <w:b/>
      <w:bCs/>
      <w:lang w:val="es-PE" w:eastAsia="en-US"/>
    </w:rPr>
  </w:style>
  <w:style w:type="character" w:customStyle="1" w:styleId="Estilo2Car">
    <w:name w:val="Estilo2 Car"/>
    <w:basedOn w:val="Fuentedeprrafopredeter"/>
    <w:link w:val="Estilo2"/>
    <w:rsid w:val="00FC1E3B"/>
    <w:rPr>
      <w:rFonts w:ascii="Arial" w:eastAsiaTheme="minorHAnsi" w:hAnsi="Arial" w:cs="Arial"/>
      <w:b/>
      <w:bCs/>
      <w:lang w:val="es-PE" w:eastAsia="en-US"/>
    </w:rPr>
  </w:style>
  <w:style w:type="paragraph" w:customStyle="1" w:styleId="Estilo3">
    <w:name w:val="Estilo3"/>
    <w:basedOn w:val="Normal"/>
    <w:link w:val="Estilo3Car"/>
    <w:qFormat/>
    <w:rsid w:val="00FC1E3B"/>
    <w:pPr>
      <w:numPr>
        <w:ilvl w:val="2"/>
        <w:numId w:val="15"/>
      </w:numPr>
      <w:jc w:val="both"/>
    </w:pPr>
    <w:rPr>
      <w:rFonts w:ascii="Arial" w:hAnsi="Arial" w:cs="Arial"/>
      <w:lang w:val="es-PE" w:eastAsia="en-US"/>
    </w:rPr>
  </w:style>
  <w:style w:type="character" w:customStyle="1" w:styleId="Estilo3Car">
    <w:name w:val="Estilo3 Car"/>
    <w:basedOn w:val="Fuentedeprrafopredeter"/>
    <w:link w:val="Estilo3"/>
    <w:rsid w:val="00FC1E3B"/>
    <w:rPr>
      <w:rFonts w:ascii="Arial" w:eastAsiaTheme="minorHAnsi" w:hAnsi="Arial" w:cs="Arial"/>
      <w:lang w:val="es-PE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249F6"/>
    <w:pPr>
      <w:tabs>
        <w:tab w:val="left" w:pos="709"/>
        <w:tab w:val="right" w:leader="dot" w:pos="10070"/>
      </w:tabs>
      <w:suppressAutoHyphens/>
      <w:ind w:left="709" w:hanging="709"/>
      <w:jc w:val="both"/>
    </w:pPr>
    <w:rPr>
      <w:rFonts w:ascii="Arial" w:hAnsi="Arial"/>
    </w:rPr>
  </w:style>
  <w:style w:type="paragraph" w:customStyle="1" w:styleId="Estilo10">
    <w:name w:val="Estilo 1"/>
    <w:basedOn w:val="Estilo1"/>
    <w:link w:val="Estilo1Car0"/>
    <w:qFormat/>
    <w:rsid w:val="00297DCE"/>
  </w:style>
  <w:style w:type="character" w:customStyle="1" w:styleId="Estilo1Car0">
    <w:name w:val="Estilo 1 Car"/>
    <w:basedOn w:val="Estilo1Car"/>
    <w:link w:val="Estilo10"/>
    <w:rsid w:val="00297DCE"/>
    <w:rPr>
      <w:rFonts w:ascii="Arial" w:hAnsi="Arial" w:cs="Arial"/>
      <w:b/>
      <w:sz w:val="22"/>
      <w:szCs w:val="22"/>
      <w:lang w:val="es-ES" w:eastAsia="zh-CN"/>
    </w:rPr>
  </w:style>
  <w:style w:type="paragraph" w:styleId="TDC2">
    <w:name w:val="toc 2"/>
    <w:basedOn w:val="Normal"/>
    <w:next w:val="Normal"/>
    <w:autoRedefine/>
    <w:uiPriority w:val="39"/>
    <w:unhideWhenUsed/>
    <w:rsid w:val="00506835"/>
    <w:pPr>
      <w:spacing w:after="100" w:line="259" w:lineRule="auto"/>
      <w:ind w:left="220"/>
    </w:pPr>
    <w:rPr>
      <w:rFonts w:asciiTheme="minorHAnsi" w:hAnsi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506835"/>
    <w:pPr>
      <w:spacing w:after="100" w:line="259" w:lineRule="auto"/>
      <w:ind w:left="440"/>
    </w:pPr>
    <w:rPr>
      <w:rFonts w:asciiTheme="minorHAnsi" w:hAnsiTheme="minorHAnsi"/>
    </w:rPr>
  </w:style>
  <w:style w:type="table" w:styleId="Tablanormal1">
    <w:name w:val="Plain Table 1"/>
    <w:basedOn w:val="Tablanormal"/>
    <w:uiPriority w:val="41"/>
    <w:rsid w:val="009F3D0A"/>
    <w:rPr>
      <w:rFonts w:asciiTheme="minorHAnsi" w:eastAsiaTheme="minorHAnsi" w:hAnsiTheme="minorHAnsi" w:cstheme="minorBid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nespaciadoCar">
    <w:name w:val="Sin espaciado Car"/>
    <w:link w:val="Sinespaciado"/>
    <w:uiPriority w:val="1"/>
    <w:rsid w:val="00652E09"/>
    <w:rPr>
      <w:lang w:val="es-ES" w:eastAsia="zh-CN"/>
    </w:rPr>
  </w:style>
  <w:style w:type="paragraph" w:styleId="Tabladeilustraciones">
    <w:name w:val="table of figures"/>
    <w:basedOn w:val="Normal"/>
    <w:next w:val="Normal"/>
    <w:uiPriority w:val="99"/>
    <w:unhideWhenUsed/>
    <w:rsid w:val="00881122"/>
  </w:style>
  <w:style w:type="table" w:styleId="Tabladelista3-nfasis6">
    <w:name w:val="List Table 3 Accent 6"/>
    <w:basedOn w:val="Tablanormal"/>
    <w:uiPriority w:val="48"/>
    <w:rsid w:val="00A9327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A9327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39ACB5D9950940A15254F5D366062C" ma:contentTypeVersion="14" ma:contentTypeDescription="Crear nuevo documento." ma:contentTypeScope="" ma:versionID="e56c64350a1cd13574d724b6d0c3bb77">
  <xsd:schema xmlns:xsd="http://www.w3.org/2001/XMLSchema" xmlns:xs="http://www.w3.org/2001/XMLSchema" xmlns:p="http://schemas.microsoft.com/office/2006/metadata/properties" xmlns:ns2="603152cb-2891-4ef6-bcb4-913f994a9d04" xmlns:ns3="3b45ae8f-aba9-44ef-9d1b-7173c36d04a3" targetNamespace="http://schemas.microsoft.com/office/2006/metadata/properties" ma:root="true" ma:fieldsID="2725d33f00e6627361b2d51acbea98be" ns2:_="" ns3:_="">
    <xsd:import namespace="603152cb-2891-4ef6-bcb4-913f994a9d04"/>
    <xsd:import namespace="3b45ae8f-aba9-44ef-9d1b-7173c36d0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52cb-2891-4ef6-bcb4-913f994a9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5ae8f-aba9-44ef-9d1b-7173c36d0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AA8A-5375-4564-BD0E-9553EE315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152cb-2891-4ef6-bcb4-913f994a9d04"/>
    <ds:schemaRef ds:uri="3b45ae8f-aba9-44ef-9d1b-7173c36d0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6D3BE-6100-46A3-8069-CA2197F52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C877F-EEBC-447E-9FB3-8D33047BF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441BC-023F-4A03-8072-FFD67721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Provis01</dc:creator>
  <cp:keywords/>
  <dc:description/>
  <cp:lastModifiedBy>Erika Melissa Rendon Melendez</cp:lastModifiedBy>
  <cp:revision>3</cp:revision>
  <cp:lastPrinted>2023-12-19T15:51:00Z</cp:lastPrinted>
  <dcterms:created xsi:type="dcterms:W3CDTF">2024-01-18T13:51:00Z</dcterms:created>
  <dcterms:modified xsi:type="dcterms:W3CDTF">2024-02-22T19:49:00Z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2022-10-10T14:00:06Z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eff74826-6764-4430-80c3-843f195469ab</vt:lpwstr>
  </property>
  <property fmtid="{D5CDD505-2E9C-101B-9397-08002B2CF9AE}" pid="8" name="MSIP_Label_5fac521f-e930-485b-97f4-efbe7db8e98f_ContentBits">
    <vt:lpwstr>0</vt:lpwstr>
  </property>
  <property fmtid="{D5CDD505-2E9C-101B-9397-08002B2CF9AE}" pid="9" name="ContentTypeId">
    <vt:lpwstr>0x0101005E39ACB5D9950940A15254F5D366062C</vt:lpwstr>
  </property>
</Properties>
</file>